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C55" w:rsidRDefault="009C6C8B" w:rsidP="00930C55">
      <w:pPr>
        <w:tabs>
          <w:tab w:val="left" w:pos="8080"/>
        </w:tabs>
        <w:spacing w:after="0"/>
        <w:jc w:val="center"/>
        <w:rPr>
          <w:b/>
          <w:sz w:val="44"/>
        </w:rPr>
      </w:pPr>
      <w:r>
        <w:rPr>
          <w:b/>
          <w:sz w:val="44"/>
        </w:rPr>
        <w:t>Community Development Officer</w:t>
      </w:r>
    </w:p>
    <w:p w:rsidR="009C6C8B" w:rsidRPr="00227724" w:rsidRDefault="009C6C8B" w:rsidP="00930C55">
      <w:pPr>
        <w:tabs>
          <w:tab w:val="left" w:pos="8080"/>
        </w:tabs>
        <w:spacing w:after="0"/>
        <w:jc w:val="center"/>
        <w:rPr>
          <w:b/>
          <w:sz w:val="44"/>
        </w:rPr>
      </w:pPr>
      <w:r>
        <w:rPr>
          <w:b/>
          <w:sz w:val="44"/>
        </w:rPr>
        <w:t>(CDO)</w:t>
      </w:r>
    </w:p>
    <w:tbl>
      <w:tblPr>
        <w:tblStyle w:val="TableGrid"/>
        <w:tblW w:w="9073" w:type="dxa"/>
        <w:tblInd w:w="-176" w:type="dxa"/>
        <w:tblLook w:val="00A0"/>
      </w:tblPr>
      <w:tblGrid>
        <w:gridCol w:w="2305"/>
        <w:gridCol w:w="6768"/>
      </w:tblGrid>
      <w:tr w:rsidR="00930C55" w:rsidTr="000A0CB4">
        <w:tc>
          <w:tcPr>
            <w:tcW w:w="2305" w:type="dxa"/>
          </w:tcPr>
          <w:p w:rsidR="00930C55" w:rsidRPr="00747BDC" w:rsidRDefault="00930C55" w:rsidP="000A0CB4">
            <w:pPr>
              <w:rPr>
                <w:b/>
              </w:rPr>
            </w:pPr>
            <w:r w:rsidRPr="00747BDC">
              <w:rPr>
                <w:b/>
              </w:rPr>
              <w:t>Location</w:t>
            </w:r>
          </w:p>
        </w:tc>
        <w:tc>
          <w:tcPr>
            <w:tcW w:w="6768" w:type="dxa"/>
          </w:tcPr>
          <w:p w:rsidR="00930C55" w:rsidRDefault="00930C55" w:rsidP="000A0CB4">
            <w:r>
              <w:t>Malaysia</w:t>
            </w:r>
          </w:p>
        </w:tc>
      </w:tr>
      <w:tr w:rsidR="00930C55" w:rsidTr="000A0CB4">
        <w:tc>
          <w:tcPr>
            <w:tcW w:w="2305" w:type="dxa"/>
          </w:tcPr>
          <w:p w:rsidR="00930C55" w:rsidRPr="00747BDC" w:rsidRDefault="00930C55" w:rsidP="000A0CB4">
            <w:pPr>
              <w:rPr>
                <w:b/>
              </w:rPr>
            </w:pPr>
            <w:r w:rsidRPr="00747BDC">
              <w:rPr>
                <w:b/>
              </w:rPr>
              <w:t>Length of work</w:t>
            </w:r>
          </w:p>
        </w:tc>
        <w:tc>
          <w:tcPr>
            <w:tcW w:w="6768" w:type="dxa"/>
          </w:tcPr>
          <w:p w:rsidR="00930C55" w:rsidRDefault="00930C55" w:rsidP="000A0CB4">
            <w:r>
              <w:t>12 months</w:t>
            </w:r>
          </w:p>
        </w:tc>
      </w:tr>
      <w:tr w:rsidR="00930C55" w:rsidTr="000A0CB4">
        <w:tc>
          <w:tcPr>
            <w:tcW w:w="9073" w:type="dxa"/>
            <w:gridSpan w:val="2"/>
          </w:tcPr>
          <w:p w:rsidR="00930C55" w:rsidRPr="00930C55" w:rsidRDefault="00930C55" w:rsidP="00930C55">
            <w:pPr>
              <w:rPr>
                <w:b/>
              </w:rPr>
            </w:pPr>
            <w:r w:rsidRPr="00930C55">
              <w:rPr>
                <w:b/>
              </w:rPr>
              <w:t>Requirements</w:t>
            </w:r>
          </w:p>
          <w:p w:rsidR="009C6C8B" w:rsidRDefault="009C6C8B" w:rsidP="009C6C8B">
            <w:pPr>
              <w:pStyle w:val="ListParagraph"/>
              <w:numPr>
                <w:ilvl w:val="0"/>
                <w:numId w:val="1"/>
              </w:numPr>
              <w:spacing w:after="0"/>
            </w:pPr>
            <w:r>
              <w:t>Bachelors Degree academic qualification</w:t>
            </w:r>
          </w:p>
          <w:p w:rsidR="009C6C8B" w:rsidRPr="009C6C8B" w:rsidRDefault="009C6C8B" w:rsidP="009C6C8B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/>
              <w:rPr>
                <w:rFonts w:eastAsiaTheme="minorEastAsia" w:cs="Times"/>
                <w:color w:val="2D2D2E"/>
              </w:rPr>
            </w:pPr>
            <w:r w:rsidRPr="009C6C8B">
              <w:rPr>
                <w:rFonts w:eastAsiaTheme="minorEastAsia" w:cs="Times"/>
                <w:color w:val="2D2D2E"/>
              </w:rPr>
              <w:t>Passionate about community development and helping the underprivileged</w:t>
            </w:r>
          </w:p>
          <w:p w:rsidR="009C6C8B" w:rsidRPr="009C6C8B" w:rsidRDefault="009C6C8B" w:rsidP="009C6C8B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/>
              <w:rPr>
                <w:rFonts w:eastAsiaTheme="minorEastAsia" w:cs="Times"/>
                <w:color w:val="2D2D2E"/>
              </w:rPr>
            </w:pPr>
            <w:r>
              <w:rPr>
                <w:rFonts w:eastAsiaTheme="minorEastAsia" w:cs="Times"/>
                <w:color w:val="2D2D2E"/>
              </w:rPr>
              <w:t>W</w:t>
            </w:r>
            <w:r w:rsidRPr="009C6C8B">
              <w:rPr>
                <w:rFonts w:eastAsiaTheme="minorEastAsia" w:cs="Times"/>
                <w:color w:val="2D2D2E"/>
              </w:rPr>
              <w:t>ork experience, leadership and management skills</w:t>
            </w:r>
          </w:p>
          <w:p w:rsidR="009C6C8B" w:rsidRPr="009C6C8B" w:rsidRDefault="009C6C8B" w:rsidP="009C6C8B">
            <w:pPr>
              <w:pStyle w:val="ListParagraph"/>
              <w:numPr>
                <w:ilvl w:val="0"/>
                <w:numId w:val="1"/>
              </w:numPr>
              <w:spacing w:after="0"/>
            </w:pPr>
            <w:r w:rsidRPr="009C6C8B">
              <w:rPr>
                <w:rFonts w:eastAsiaTheme="minorEastAsia" w:cs="Times"/>
                <w:color w:val="2D2D2E"/>
              </w:rPr>
              <w:t>Keen to further develop their personal and professional skills by stepping out of their comfort zones and challenging themselves within one year</w:t>
            </w:r>
          </w:p>
          <w:p w:rsidR="00930C55" w:rsidRDefault="00930C55" w:rsidP="009C6C8B">
            <w:pPr>
              <w:pStyle w:val="ListParagraph"/>
              <w:numPr>
                <w:ilvl w:val="0"/>
                <w:numId w:val="1"/>
              </w:numPr>
              <w:spacing w:after="0"/>
            </w:pPr>
            <w:r>
              <w:t>Demonstrated interest in education, NGO and poverty alleviation issues</w:t>
            </w:r>
          </w:p>
        </w:tc>
      </w:tr>
      <w:tr w:rsidR="00930C55" w:rsidTr="000A0CB4">
        <w:tc>
          <w:tcPr>
            <w:tcW w:w="9073" w:type="dxa"/>
            <w:gridSpan w:val="2"/>
          </w:tcPr>
          <w:p w:rsidR="00930C55" w:rsidRPr="00747BDC" w:rsidRDefault="00930C55" w:rsidP="000A0CB4">
            <w:pPr>
              <w:rPr>
                <w:b/>
              </w:rPr>
            </w:pPr>
            <w:r w:rsidRPr="00747BDC">
              <w:rPr>
                <w:b/>
              </w:rPr>
              <w:t>Recommended</w:t>
            </w:r>
          </w:p>
          <w:p w:rsidR="00930C55" w:rsidRDefault="00930C55" w:rsidP="00930C55">
            <w:pPr>
              <w:pStyle w:val="ListParagraph"/>
              <w:numPr>
                <w:ilvl w:val="0"/>
                <w:numId w:val="2"/>
              </w:numPr>
              <w:spacing w:after="0"/>
            </w:pPr>
            <w:r>
              <w:t>Creative, flexible, responsible and motivated</w:t>
            </w:r>
          </w:p>
          <w:p w:rsidR="00930C55" w:rsidRDefault="00930C55" w:rsidP="00930C55">
            <w:pPr>
              <w:pStyle w:val="ListParagraph"/>
              <w:numPr>
                <w:ilvl w:val="0"/>
                <w:numId w:val="2"/>
              </w:numPr>
              <w:spacing w:after="0"/>
            </w:pPr>
            <w:r>
              <w:t>Eager to learn and develop personally and professionally</w:t>
            </w:r>
          </w:p>
          <w:p w:rsidR="00930C55" w:rsidRDefault="00930C55" w:rsidP="00930C55">
            <w:pPr>
              <w:pStyle w:val="ListParagraph"/>
              <w:numPr>
                <w:ilvl w:val="0"/>
                <w:numId w:val="2"/>
              </w:numPr>
              <w:spacing w:after="0"/>
            </w:pPr>
            <w:r>
              <w:t>Able to work under pressure</w:t>
            </w:r>
          </w:p>
          <w:p w:rsidR="00930C55" w:rsidRDefault="00930C55" w:rsidP="009C6C8B">
            <w:pPr>
              <w:pStyle w:val="ListParagraph"/>
              <w:spacing w:after="0"/>
            </w:pPr>
          </w:p>
        </w:tc>
      </w:tr>
      <w:tr w:rsidR="00930C55" w:rsidTr="000A0CB4">
        <w:tc>
          <w:tcPr>
            <w:tcW w:w="9073" w:type="dxa"/>
            <w:gridSpan w:val="2"/>
          </w:tcPr>
          <w:p w:rsidR="00930C55" w:rsidRDefault="00930C55" w:rsidP="000A0CB4">
            <w:pPr>
              <w:rPr>
                <w:b/>
              </w:rPr>
            </w:pPr>
            <w:r w:rsidRPr="00747BDC">
              <w:rPr>
                <w:b/>
              </w:rPr>
              <w:t>Allowance</w:t>
            </w:r>
          </w:p>
          <w:p w:rsidR="009C6C8B" w:rsidRDefault="009C6C8B" w:rsidP="00930C55">
            <w:pPr>
              <w:pStyle w:val="ListParagraph"/>
              <w:numPr>
                <w:ilvl w:val="0"/>
                <w:numId w:val="4"/>
              </w:numPr>
              <w:spacing w:after="0"/>
            </w:pPr>
            <w:r w:rsidRPr="009C6C8B">
              <w:t>Allowance scheme: Paid volunteer position + smart phone + laptop provided</w:t>
            </w:r>
          </w:p>
          <w:p w:rsidR="00930C55" w:rsidRDefault="009C6C8B" w:rsidP="00930C55">
            <w:pPr>
              <w:pStyle w:val="ListParagraph"/>
              <w:numPr>
                <w:ilvl w:val="0"/>
                <w:numId w:val="4"/>
              </w:numPr>
              <w:spacing w:after="0"/>
            </w:pPr>
            <w:r>
              <w:t xml:space="preserve">Food </w:t>
            </w:r>
            <w:r w:rsidR="00930C55">
              <w:t xml:space="preserve">accommodation </w:t>
            </w:r>
            <w:r>
              <w:t>and internal transportation will be provided to all CDOs</w:t>
            </w:r>
          </w:p>
          <w:p w:rsidR="00930C55" w:rsidRDefault="00930C55" w:rsidP="009C6C8B">
            <w:pPr>
              <w:pStyle w:val="ListParagraph"/>
              <w:numPr>
                <w:ilvl w:val="0"/>
                <w:numId w:val="4"/>
              </w:numPr>
              <w:spacing w:after="0"/>
            </w:pPr>
          </w:p>
        </w:tc>
      </w:tr>
      <w:tr w:rsidR="00930C55" w:rsidTr="000A0CB4">
        <w:tc>
          <w:tcPr>
            <w:tcW w:w="9073" w:type="dxa"/>
            <w:gridSpan w:val="2"/>
          </w:tcPr>
          <w:p w:rsidR="00930C55" w:rsidRPr="00747BDC" w:rsidRDefault="00930C55" w:rsidP="000A0CB4">
            <w:pPr>
              <w:rPr>
                <w:b/>
              </w:rPr>
            </w:pPr>
            <w:r>
              <w:rPr>
                <w:b/>
              </w:rPr>
              <w:t>Duties and Responsibilities</w:t>
            </w:r>
          </w:p>
          <w:p w:rsidR="00E7443F" w:rsidRPr="00E7443F" w:rsidRDefault="00E7443F" w:rsidP="00E7443F">
            <w:pPr>
              <w:spacing w:after="0"/>
            </w:pPr>
            <w:r w:rsidRPr="00E7443F">
              <w:rPr>
                <w:b/>
                <w:bCs/>
              </w:rPr>
              <w:t>Community Development</w:t>
            </w:r>
          </w:p>
          <w:p w:rsidR="00E7443F" w:rsidRPr="00E7443F" w:rsidRDefault="00E7443F" w:rsidP="00E7443F">
            <w:pPr>
              <w:numPr>
                <w:ilvl w:val="0"/>
                <w:numId w:val="6"/>
              </w:numPr>
              <w:spacing w:after="0"/>
            </w:pPr>
            <w:r>
              <w:t>D</w:t>
            </w:r>
            <w:r w:rsidRPr="00E7443F">
              <w:t>aily management of a community centre.</w:t>
            </w:r>
          </w:p>
          <w:p w:rsidR="00E7443F" w:rsidRPr="00E7443F" w:rsidRDefault="00E7443F" w:rsidP="00E7443F">
            <w:pPr>
              <w:numPr>
                <w:ilvl w:val="0"/>
                <w:numId w:val="6"/>
              </w:numPr>
              <w:spacing w:after="0"/>
            </w:pPr>
            <w:r w:rsidRPr="00E7443F">
              <w:t>Liaise and work with local community leaders for any administrative matters.</w:t>
            </w:r>
          </w:p>
          <w:p w:rsidR="00E7443F" w:rsidRPr="00E7443F" w:rsidRDefault="00E7443F" w:rsidP="00E7443F">
            <w:pPr>
              <w:numPr>
                <w:ilvl w:val="0"/>
                <w:numId w:val="6"/>
              </w:numPr>
              <w:spacing w:after="0"/>
            </w:pPr>
            <w:r w:rsidRPr="00E7443F">
              <w:t>Maintain good relationships with neighbors in the local community.</w:t>
            </w:r>
          </w:p>
          <w:p w:rsidR="00E7443F" w:rsidRPr="00E7443F" w:rsidRDefault="00E7443F" w:rsidP="00E7443F">
            <w:pPr>
              <w:numPr>
                <w:ilvl w:val="0"/>
                <w:numId w:val="6"/>
              </w:numPr>
              <w:spacing w:after="0"/>
            </w:pPr>
            <w:r w:rsidRPr="00E7443F">
              <w:t>Involve the community in activities such as sports, community clean ups etc.</w:t>
            </w:r>
          </w:p>
          <w:p w:rsidR="00E7443F" w:rsidRPr="00E7443F" w:rsidRDefault="00E7443F" w:rsidP="00E7443F">
            <w:pPr>
              <w:numPr>
                <w:ilvl w:val="0"/>
                <w:numId w:val="6"/>
              </w:numPr>
              <w:spacing w:after="0"/>
            </w:pPr>
            <w:r>
              <w:t xml:space="preserve">Preparation of </w:t>
            </w:r>
            <w:r w:rsidRPr="00E7443F">
              <w:t>reports and community centre details to the Admin and Reports Department at the HQ.</w:t>
            </w:r>
          </w:p>
          <w:p w:rsidR="00E7443F" w:rsidRPr="00E7443F" w:rsidRDefault="00E7443F" w:rsidP="00E7443F">
            <w:pPr>
              <w:numPr>
                <w:ilvl w:val="0"/>
                <w:numId w:val="6"/>
              </w:numPr>
              <w:spacing w:after="0"/>
            </w:pPr>
            <w:r w:rsidRPr="00E7443F">
              <w:t>Attend meetings at the HQ as and when necessary.</w:t>
            </w:r>
          </w:p>
          <w:p w:rsidR="00E7443F" w:rsidRPr="00E7443F" w:rsidRDefault="00E7443F" w:rsidP="00E7443F">
            <w:pPr>
              <w:spacing w:after="0"/>
            </w:pPr>
            <w:r w:rsidRPr="00E7443F">
              <w:rPr>
                <w:b/>
                <w:bCs/>
              </w:rPr>
              <w:t>Teaching</w:t>
            </w:r>
          </w:p>
          <w:p w:rsidR="00E7443F" w:rsidRPr="00E7443F" w:rsidRDefault="00E7443F" w:rsidP="00E7443F">
            <w:pPr>
              <w:numPr>
                <w:ilvl w:val="0"/>
                <w:numId w:val="7"/>
              </w:numPr>
              <w:spacing w:after="0"/>
            </w:pPr>
            <w:r>
              <w:t>P</w:t>
            </w:r>
            <w:r w:rsidRPr="00E7443F">
              <w:t>lanning and preparing classes and group courses.</w:t>
            </w:r>
          </w:p>
          <w:p w:rsidR="00E7443F" w:rsidRPr="00E7443F" w:rsidRDefault="00E7443F" w:rsidP="00E7443F">
            <w:pPr>
              <w:numPr>
                <w:ilvl w:val="0"/>
                <w:numId w:val="7"/>
              </w:numPr>
              <w:spacing w:after="0"/>
            </w:pPr>
            <w:r w:rsidRPr="00E7443F">
              <w:t>Teaching according to the educational needs of pupils assigned to him/her.</w:t>
            </w:r>
          </w:p>
          <w:p w:rsidR="00E7443F" w:rsidRPr="00E7443F" w:rsidRDefault="00E7443F" w:rsidP="00E7443F">
            <w:pPr>
              <w:numPr>
                <w:ilvl w:val="0"/>
                <w:numId w:val="7"/>
              </w:numPr>
              <w:spacing w:after="0"/>
            </w:pPr>
            <w:r w:rsidRPr="00E7443F">
              <w:t>Setting and marking of work to be carried by pupils in and out of class.</w:t>
            </w:r>
          </w:p>
          <w:p w:rsidR="00E7443F" w:rsidRPr="00E7443F" w:rsidRDefault="00E7443F" w:rsidP="00E7443F">
            <w:pPr>
              <w:numPr>
                <w:ilvl w:val="0"/>
                <w:numId w:val="7"/>
              </w:numPr>
              <w:spacing w:after="0"/>
            </w:pPr>
            <w:r>
              <w:t>A</w:t>
            </w:r>
            <w:r w:rsidRPr="00E7443F">
              <w:t>ssess and report on the development, progress and attainment of pupils.</w:t>
            </w:r>
          </w:p>
          <w:p w:rsidR="00E7443F" w:rsidRPr="00E7443F" w:rsidRDefault="00E7443F" w:rsidP="00E7443F">
            <w:pPr>
              <w:spacing w:after="0"/>
            </w:pPr>
            <w:r w:rsidRPr="00E7443F">
              <w:rPr>
                <w:b/>
                <w:bCs/>
              </w:rPr>
              <w:t>Other Activities</w:t>
            </w:r>
          </w:p>
          <w:p w:rsidR="00E7443F" w:rsidRPr="00E7443F" w:rsidRDefault="00E7443F" w:rsidP="00E7443F">
            <w:pPr>
              <w:numPr>
                <w:ilvl w:val="0"/>
                <w:numId w:val="8"/>
              </w:numPr>
              <w:spacing w:after="0"/>
            </w:pPr>
            <w:r w:rsidRPr="00E7443F">
              <w:t>To promote the progress and well-being of individual pupils assigned to him/her.</w:t>
            </w:r>
            <w:bookmarkStart w:id="0" w:name="_GoBack"/>
            <w:bookmarkEnd w:id="0"/>
          </w:p>
          <w:p w:rsidR="00E7443F" w:rsidRPr="00E7443F" w:rsidRDefault="00E7443F" w:rsidP="00E7443F">
            <w:pPr>
              <w:numPr>
                <w:ilvl w:val="0"/>
                <w:numId w:val="8"/>
              </w:numPr>
              <w:spacing w:after="0"/>
            </w:pPr>
            <w:r w:rsidRPr="00E7443F">
              <w:t>To provide guidance to pupils on both educational and personal matters.</w:t>
            </w:r>
          </w:p>
          <w:p w:rsidR="00E7443F" w:rsidRPr="00E7443F" w:rsidRDefault="00E7443F" w:rsidP="00E7443F">
            <w:pPr>
              <w:numPr>
                <w:ilvl w:val="0"/>
                <w:numId w:val="8"/>
              </w:numPr>
              <w:spacing w:after="0"/>
            </w:pPr>
            <w:r w:rsidRPr="00E7443F">
              <w:t>To give students advice on future careers including information about sources of expert advice on specific subjects.</w:t>
            </w:r>
          </w:p>
          <w:p w:rsidR="00E7443F" w:rsidRPr="00E7443F" w:rsidRDefault="00E7443F" w:rsidP="00E7443F">
            <w:pPr>
              <w:numPr>
                <w:ilvl w:val="0"/>
                <w:numId w:val="8"/>
              </w:numPr>
              <w:spacing w:after="0"/>
            </w:pPr>
            <w:r w:rsidRPr="00E7443F">
              <w:t>To participate in formal and non-formal functions for SOLS 24/7 as required.</w:t>
            </w:r>
          </w:p>
          <w:p w:rsidR="00930C55" w:rsidRDefault="00E7443F" w:rsidP="00E7443F">
            <w:pPr>
              <w:spacing w:after="0"/>
            </w:pPr>
            <w:r w:rsidRPr="00E7443F">
              <w:rPr>
                <w:b/>
                <w:bCs/>
              </w:rPr>
              <w:t>Any other necessary tasks as requested by his/her supervisor</w:t>
            </w:r>
          </w:p>
        </w:tc>
      </w:tr>
      <w:tr w:rsidR="00930C55" w:rsidTr="000A0CB4">
        <w:tc>
          <w:tcPr>
            <w:tcW w:w="9073" w:type="dxa"/>
            <w:gridSpan w:val="2"/>
          </w:tcPr>
          <w:p w:rsidR="00930C55" w:rsidRDefault="00930C55" w:rsidP="000A0CB4">
            <w:pPr>
              <w:rPr>
                <w:b/>
              </w:rPr>
            </w:pPr>
            <w:r w:rsidRPr="003D1DBD">
              <w:rPr>
                <w:b/>
              </w:rPr>
              <w:lastRenderedPageBreak/>
              <w:t>Contact</w:t>
            </w:r>
          </w:p>
          <w:p w:rsidR="00930C55" w:rsidRDefault="00930C55" w:rsidP="00930C55">
            <w:pPr>
              <w:pStyle w:val="ListParagraph"/>
              <w:numPr>
                <w:ilvl w:val="0"/>
                <w:numId w:val="3"/>
              </w:numPr>
              <w:spacing w:after="0"/>
            </w:pPr>
            <w:r>
              <w:t>T</w:t>
            </w:r>
            <w:r w:rsidRPr="009F296F">
              <w:t>o apply</w:t>
            </w:r>
            <w:r>
              <w:t xml:space="preserve"> download the SOLS 24/7 Malaysia application form from </w:t>
            </w:r>
            <w:hyperlink r:id="rId5" w:history="1">
              <w:r w:rsidR="009C6C8B" w:rsidRPr="00EF3C8D">
                <w:rPr>
                  <w:rStyle w:val="Hyperlink"/>
                </w:rPr>
                <w:t>http://www.sols247.org/join/volunteer/</w:t>
              </w:r>
            </w:hyperlink>
          </w:p>
          <w:p w:rsidR="00930C55" w:rsidRPr="009F296F" w:rsidRDefault="009C6C8B" w:rsidP="00930C55">
            <w:pPr>
              <w:pStyle w:val="ListParagraph"/>
              <w:numPr>
                <w:ilvl w:val="0"/>
                <w:numId w:val="3"/>
              </w:numPr>
              <w:spacing w:after="0"/>
            </w:pPr>
            <w:r>
              <w:t xml:space="preserve">Send the completed form </w:t>
            </w:r>
            <w:r w:rsidR="00930C55">
              <w:t xml:space="preserve">to </w:t>
            </w:r>
            <w:hyperlink r:id="rId6" w:history="1">
              <w:r w:rsidR="00930C55" w:rsidRPr="00FA12C8">
                <w:rPr>
                  <w:rStyle w:val="Hyperlink"/>
                </w:rPr>
                <w:t>apply@sols247.org</w:t>
              </w:r>
            </w:hyperlink>
          </w:p>
          <w:p w:rsidR="00930C55" w:rsidRPr="009F296F" w:rsidRDefault="00930C55" w:rsidP="000A0CB4">
            <w:pPr>
              <w:pStyle w:val="ListParagraph"/>
            </w:pPr>
          </w:p>
        </w:tc>
      </w:tr>
    </w:tbl>
    <w:p w:rsidR="00930C55" w:rsidRDefault="00930C55" w:rsidP="00930C55"/>
    <w:p w:rsidR="00930C55" w:rsidRDefault="00930C55" w:rsidP="00930C55">
      <w:pPr>
        <w:spacing w:after="0"/>
      </w:pPr>
    </w:p>
    <w:p w:rsidR="00E87C9A" w:rsidRDefault="00E87C9A"/>
    <w:sectPr w:rsidR="00E87C9A" w:rsidSect="00606B1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3F4A441A"/>
    <w:multiLevelType w:val="hybridMultilevel"/>
    <w:tmpl w:val="ABA09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6C0FF8"/>
    <w:multiLevelType w:val="hybridMultilevel"/>
    <w:tmpl w:val="7BA26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B01E4C"/>
    <w:multiLevelType w:val="hybridMultilevel"/>
    <w:tmpl w:val="69542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510C8C"/>
    <w:multiLevelType w:val="hybridMultilevel"/>
    <w:tmpl w:val="1270B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183E9F"/>
    <w:multiLevelType w:val="hybridMultilevel"/>
    <w:tmpl w:val="3D30B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4"/>
  </w:num>
  <w:num w:numId="5">
    <w:abstractNumId w:val="6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30C55"/>
    <w:rsid w:val="003A181A"/>
    <w:rsid w:val="003D6AAC"/>
    <w:rsid w:val="00606B12"/>
    <w:rsid w:val="00842E00"/>
    <w:rsid w:val="00930C55"/>
    <w:rsid w:val="009C6C8B"/>
    <w:rsid w:val="00E7443F"/>
    <w:rsid w:val="00E87C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C55"/>
    <w:pPr>
      <w:spacing w:after="200"/>
    </w:pPr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0C55"/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30C55"/>
    <w:pPr>
      <w:ind w:left="720"/>
      <w:contextualSpacing/>
    </w:pPr>
  </w:style>
  <w:style w:type="character" w:styleId="Hyperlink">
    <w:name w:val="Hyperlink"/>
    <w:basedOn w:val="DefaultParagraphFont"/>
    <w:rsid w:val="00930C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C55"/>
    <w:pPr>
      <w:spacing w:after="200"/>
    </w:pPr>
    <w:rPr>
      <w:rFonts w:eastAsiaTheme="minorHAnsi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0C55"/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30C55"/>
    <w:pPr>
      <w:ind w:left="720"/>
      <w:contextualSpacing/>
    </w:pPr>
  </w:style>
  <w:style w:type="character" w:styleId="Hyperlink">
    <w:name w:val="Hyperlink"/>
    <w:basedOn w:val="DefaultParagraphFont"/>
    <w:rsid w:val="00930C5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pply@sols247.org" TargetMode="External"/><Relationship Id="rId5" Type="http://schemas.openxmlformats.org/officeDocument/2006/relationships/hyperlink" Target="http://www.sols247.org/join/volunteer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1869</Characters>
  <Application>Microsoft Office Word</Application>
  <DocSecurity>0</DocSecurity>
  <Lines>15</Lines>
  <Paragraphs>4</Paragraphs>
  <ScaleCrop>false</ScaleCrop>
  <Company/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Moran</dc:creator>
  <cp:lastModifiedBy>PLACEMENT</cp:lastModifiedBy>
  <cp:revision>2</cp:revision>
  <dcterms:created xsi:type="dcterms:W3CDTF">2015-11-11T14:40:00Z</dcterms:created>
  <dcterms:modified xsi:type="dcterms:W3CDTF">2015-11-11T14:40:00Z</dcterms:modified>
</cp:coreProperties>
</file>