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22" w:rsidRDefault="0034665C" w:rsidP="0034665C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noProof/>
          <w:lang w:eastAsia="hr-HR"/>
        </w:rPr>
        <w:drawing>
          <wp:inline distT="0" distB="0" distL="0" distR="0" wp14:anchorId="2E5073E1" wp14:editId="5F7A5607">
            <wp:extent cx="2369489" cy="1014599"/>
            <wp:effectExtent l="0" t="0" r="0" b="0"/>
            <wp:docPr id="3" name="Picture 3" descr="C:\Users\Jandra\Desktop\Klub amk whitehill\klu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ra\Desktop\Klub amk whitehill\klu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47" cy="101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22" w:rsidRDefault="00660322" w:rsidP="00660322">
      <w:pPr>
        <w:pStyle w:val="NoSpacing"/>
        <w:rPr>
          <w:rFonts w:ascii="Times New Roman" w:hAnsi="Times New Roman"/>
          <w:b/>
          <w:bCs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 xml:space="preserve">Pravilnik style natjecanja za 1. Auto – moto show Bjelovar </w:t>
      </w:r>
    </w:p>
    <w:p w:rsidR="00660322" w:rsidRPr="008A1288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  <w:r w:rsidRPr="008A1288">
        <w:rPr>
          <w:rFonts w:ascii="Times New Roman" w:hAnsi="Times New Roman"/>
          <w:b/>
          <w:bCs/>
          <w:lang w:val="pl-PL"/>
        </w:rPr>
        <w:t>14.05.2016</w:t>
      </w:r>
    </w:p>
    <w:p w:rsidR="00660322" w:rsidRPr="008A1288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8A1288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8A1288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8A1288">
        <w:rPr>
          <w:rFonts w:ascii="Times New Roman" w:hAnsi="Times New Roman"/>
          <w:b/>
          <w:bCs/>
          <w:lang w:val="pl-PL"/>
        </w:rPr>
        <w:t>1. Uvjeti i odredbe natjecanja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Uvjeti koje natjecatelji ispunjavaju za natjecanje u glavnim kategorijama:</w:t>
      </w:r>
      <w:r w:rsidRPr="00A96D4D">
        <w:rPr>
          <w:rFonts w:ascii="Times New Roman" w:hAnsi="Times New Roman"/>
          <w:lang w:val="pl-PL"/>
        </w:rPr>
        <w:br/>
        <w:t>1. Soft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2. Pro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3. Extreme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4. Exclusive Cars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spacing w:line="240" w:lineRule="atLeast"/>
        <w:rPr>
          <w:rFonts w:ascii="Times New Roman" w:eastAsia="Times New Roman" w:hAnsi="Times New Roman"/>
          <w:b/>
          <w:u w:val="single"/>
          <w:lang w:val="pl-PL"/>
        </w:rPr>
      </w:pPr>
      <w:r w:rsidRPr="00A96D4D">
        <w:rPr>
          <w:rFonts w:ascii="Times New Roman" w:eastAsia="Times New Roman" w:hAnsi="Times New Roman"/>
          <w:b/>
          <w:u w:val="single"/>
          <w:lang w:val="pl-PL"/>
        </w:rPr>
        <w:t>Soft Style</w:t>
      </w:r>
    </w:p>
    <w:p w:rsidR="00660322" w:rsidRPr="00A96D4D" w:rsidRDefault="00660322" w:rsidP="00660322">
      <w:pPr>
        <w:spacing w:line="1" w:lineRule="exact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spacing w:line="221" w:lineRule="auto"/>
        <w:jc w:val="both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b/>
          <w:i/>
          <w:lang w:val="pl-PL"/>
        </w:rPr>
        <w:t xml:space="preserve">Soft Style </w:t>
      </w:r>
      <w:r w:rsidRPr="00A96D4D">
        <w:rPr>
          <w:rFonts w:ascii="Times New Roman" w:eastAsia="Times New Roman" w:hAnsi="Times New Roman"/>
          <w:lang w:val="pl-PL"/>
        </w:rPr>
        <w:t>je klasa kojoj mogu pristupiti na</w:t>
      </w:r>
      <w:r>
        <w:rPr>
          <w:rFonts w:ascii="Times New Roman" w:eastAsia="Times New Roman" w:hAnsi="Times New Roman"/>
          <w:lang w:val="pl-PL"/>
        </w:rPr>
        <w:t>tjecatelji koji nemaju završen</w:t>
      </w:r>
      <w:r w:rsidRPr="00A96D4D">
        <w:rPr>
          <w:rFonts w:ascii="Times New Roman" w:eastAsia="Times New Roman" w:hAnsi="Times New Roman"/>
          <w:lang w:val="pl-PL"/>
        </w:rPr>
        <w:t>n automobil u svim kategorijama</w:t>
      </w:r>
      <w:r w:rsidRPr="00A96D4D">
        <w:rPr>
          <w:rFonts w:ascii="Times New Roman" w:eastAsia="Times New Roman" w:hAnsi="Times New Roman"/>
          <w:b/>
          <w:i/>
          <w:lang w:val="pl-PL"/>
        </w:rPr>
        <w:t xml:space="preserve"> </w:t>
      </w:r>
      <w:r w:rsidRPr="00A96D4D">
        <w:rPr>
          <w:rFonts w:ascii="Times New Roman" w:eastAsia="Times New Roman" w:hAnsi="Times New Roman"/>
          <w:lang w:val="pl-PL"/>
        </w:rPr>
        <w:t xml:space="preserve">odnosno </w:t>
      </w:r>
      <w:r w:rsidRPr="00A96D4D">
        <w:rPr>
          <w:rFonts w:ascii="Times New Roman" w:eastAsia="Times New Roman" w:hAnsi="Times New Roman"/>
          <w:b/>
          <w:lang w:val="pl-PL"/>
        </w:rPr>
        <w:t>aut</w:t>
      </w:r>
      <w:r>
        <w:rPr>
          <w:rFonts w:ascii="Times New Roman" w:eastAsia="Times New Roman" w:hAnsi="Times New Roman"/>
          <w:b/>
          <w:lang w:val="pl-PL"/>
        </w:rPr>
        <w:t>omobil bi trebao biti završen</w:t>
      </w:r>
      <w:r w:rsidRPr="00A96D4D">
        <w:rPr>
          <w:rFonts w:ascii="Times New Roman" w:eastAsia="Times New Roman" w:hAnsi="Times New Roman"/>
          <w:b/>
          <w:lang w:val="pl-PL"/>
        </w:rPr>
        <w:t xml:space="preserve"> samo u eksterijeru</w:t>
      </w:r>
      <w:r w:rsidRPr="00A96D4D">
        <w:rPr>
          <w:rFonts w:ascii="Times New Roman" w:eastAsia="Times New Roman" w:hAnsi="Times New Roman"/>
          <w:lang w:val="pl-PL"/>
        </w:rPr>
        <w:t xml:space="preserve">. Obzirom na jednostavnost vozila koji se natječu u ovoj kategoriji, bodovanje će se vršiti po posebnom (jednostavnijem) pravilniku. </w:t>
      </w:r>
    </w:p>
    <w:p w:rsidR="00660322" w:rsidRPr="00A96D4D" w:rsidRDefault="00660322" w:rsidP="00660322">
      <w:pPr>
        <w:spacing w:line="221" w:lineRule="auto"/>
        <w:jc w:val="both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>Također suci</w:t>
      </w:r>
      <w:r w:rsidRPr="00A96D4D">
        <w:rPr>
          <w:rFonts w:ascii="Times New Roman" w:eastAsia="Times New Roman" w:hAnsi="Times New Roman"/>
          <w:lang w:val="pl-PL"/>
        </w:rPr>
        <w:t xml:space="preserve"> </w:t>
      </w:r>
      <w:r w:rsidRPr="00A96D4D">
        <w:rPr>
          <w:rFonts w:ascii="Times New Roman" w:eastAsia="Times New Roman" w:hAnsi="Times New Roman"/>
          <w:b/>
          <w:lang w:val="pl-PL"/>
        </w:rPr>
        <w:t>će ocjenjivati samu prezentaciju vozila od strane natjecatelja u svojem bodovanju već je za to predviđeno dodatno (zasebno) bodovanje.</w:t>
      </w:r>
    </w:p>
    <w:p w:rsidR="00660322" w:rsidRPr="00A96D4D" w:rsidRDefault="00660322" w:rsidP="00660322">
      <w:pPr>
        <w:spacing w:line="233" w:lineRule="auto"/>
        <w:ind w:right="20"/>
        <w:jc w:val="both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Klasa je namijenjena početnicima i onima koji ne žele automobil uređivati u ostalim kategorijama. Ovoj kategoriji ne mogu pristupiti automobili koji se mogu natjecati u ostalim kategorijama.</w:t>
      </w:r>
    </w:p>
    <w:p w:rsidR="00660322" w:rsidRPr="00A96D4D" w:rsidRDefault="00660322" w:rsidP="00660322">
      <w:pPr>
        <w:spacing w:line="234" w:lineRule="auto"/>
        <w:jc w:val="both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Ovo je jedina kategorija u kojoj se boduju dodatne tvorničke nadoplate (npr: doplata u tvornici za zatamnjena stakla, retrovizore u boji karoserije, veće felge...). Boduju se samo nadoplate koje su vezane uz tuning/styling i svakako se više nagrađuje ista prerada ako ju je natjecatelj naknadno ugradio samostalno a ne nadoplatio pri tvorničkoj konfiguraciji vozila.</w:t>
      </w:r>
    </w:p>
    <w:p w:rsidR="00660322" w:rsidRPr="00A96D4D" w:rsidRDefault="00660322" w:rsidP="00660322">
      <w:pPr>
        <w:spacing w:line="11" w:lineRule="exact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spacing w:line="225" w:lineRule="auto"/>
        <w:jc w:val="both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>Obzirom na male mogućnosti ocjenjivanja suci će posebno gledati urednost i čistoću vozila (eksterijera, interijera, motornog prostora i gepeka).</w:t>
      </w: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u w:val="single"/>
          <w:lang w:val="pl-PL"/>
        </w:rPr>
      </w:pPr>
      <w:r>
        <w:rPr>
          <w:rFonts w:ascii="Times New Roman" w:eastAsia="Times New Roman" w:hAnsi="Times New Roman"/>
          <w:b/>
          <w:u w:val="single"/>
          <w:lang w:val="pl-PL"/>
        </w:rPr>
        <w:t>Pro Style</w:t>
      </w: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lang w:val="pl-PL"/>
        </w:rPr>
      </w:pPr>
      <w:r w:rsidRPr="00A033E6">
        <w:rPr>
          <w:rFonts w:ascii="Times New Roman" w:eastAsia="Times New Roman" w:hAnsi="Times New Roman"/>
          <w:b/>
          <w:i/>
          <w:lang w:val="pl-PL"/>
        </w:rPr>
        <w:t>Pro Style</w:t>
      </w:r>
      <w:r>
        <w:rPr>
          <w:rFonts w:ascii="Times New Roman" w:eastAsia="Times New Roman" w:hAnsi="Times New Roman"/>
          <w:lang w:val="pl-PL"/>
        </w:rPr>
        <w:t xml:space="preserve"> kategorija predstvalja vozilo na kojem  nema puno vidljivih tvorničkih dijelova. Promjena ovjesa, kočnica, ispuha, felgi, farova, uređen ututrašnji dio i vanjski dio automobila. </w:t>
      </w: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u w:val="single"/>
          <w:lang w:val="pl-PL"/>
        </w:rPr>
      </w:pPr>
      <w:r>
        <w:rPr>
          <w:rFonts w:ascii="Times New Roman" w:eastAsia="Times New Roman" w:hAnsi="Times New Roman"/>
          <w:b/>
          <w:u w:val="single"/>
          <w:lang w:val="pl-PL"/>
        </w:rPr>
        <w:t>Extreme Style</w:t>
      </w:r>
    </w:p>
    <w:p w:rsidR="00660322" w:rsidRPr="00BD2742" w:rsidRDefault="00660322" w:rsidP="00660322">
      <w:pPr>
        <w:spacing w:line="240" w:lineRule="atLeast"/>
        <w:rPr>
          <w:rFonts w:ascii="Times New Roman" w:eastAsia="Times New Roman" w:hAnsi="Times New Roman"/>
          <w:lang w:val="pl-PL"/>
        </w:rPr>
      </w:pPr>
      <w:r w:rsidRPr="00A033E6">
        <w:rPr>
          <w:rFonts w:ascii="Times New Roman" w:eastAsia="Times New Roman" w:hAnsi="Times New Roman"/>
          <w:b/>
          <w:i/>
          <w:lang w:val="pl-PL"/>
        </w:rPr>
        <w:t>Extreme Style</w:t>
      </w:r>
      <w:r>
        <w:rPr>
          <w:rFonts w:ascii="Times New Roman" w:eastAsia="Times New Roman" w:hAnsi="Times New Roman"/>
          <w:lang w:val="pl-PL"/>
        </w:rPr>
        <w:t xml:space="preserve"> kategorija predstavlja vozilo na kojem nema vidljivih tvorničkih dijelova, promjenjeno je sve: uređenje motornog prostora, postavljeni povezivači (roll bar), ovjes (gewinde, zračni, uljni) kočnice (diskovi, čeljusti itd.) Ispušni i usisni sustav, vanjski izgled i unutrašnji izgled vozila i tako dalje..</w:t>
      </w: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u w:val="single"/>
          <w:lang w:val="pl-PL"/>
        </w:rPr>
      </w:pPr>
    </w:p>
    <w:p w:rsidR="00660322" w:rsidRPr="00A96D4D" w:rsidRDefault="00660322" w:rsidP="00660322">
      <w:pPr>
        <w:spacing w:line="240" w:lineRule="atLeast"/>
        <w:rPr>
          <w:rFonts w:ascii="Times New Roman" w:eastAsia="Times New Roman" w:hAnsi="Times New Roman"/>
          <w:b/>
          <w:u w:val="single"/>
          <w:lang w:val="pl-PL"/>
        </w:rPr>
      </w:pPr>
      <w:r w:rsidRPr="00A96D4D">
        <w:rPr>
          <w:rFonts w:ascii="Times New Roman" w:eastAsia="Times New Roman" w:hAnsi="Times New Roman"/>
          <w:b/>
          <w:u w:val="single"/>
          <w:lang w:val="pl-PL"/>
        </w:rPr>
        <w:lastRenderedPageBreak/>
        <w:t>Exclusive Cars</w:t>
      </w:r>
    </w:p>
    <w:p w:rsidR="00660322" w:rsidRPr="00A96D4D" w:rsidRDefault="00660322" w:rsidP="00660322">
      <w:pPr>
        <w:spacing w:line="234" w:lineRule="auto"/>
        <w:ind w:right="20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Navedena kategorija može se shvatiti kao naprednu kategoriju Extreme Stylea. Predstavljaju je vozila koja se npr. zbog uloženih sredstva</w:t>
      </w:r>
      <w:r>
        <w:rPr>
          <w:rFonts w:ascii="Times New Roman" w:eastAsia="Times New Roman" w:hAnsi="Times New Roman"/>
          <w:lang w:val="pl-PL"/>
        </w:rPr>
        <w:t xml:space="preserve"> značajno ističu ili </w:t>
      </w:r>
      <w:r w:rsidRPr="00A96D4D">
        <w:rPr>
          <w:rFonts w:ascii="Times New Roman" w:eastAsia="Times New Roman" w:hAnsi="Times New Roman"/>
          <w:lang w:val="pl-PL"/>
        </w:rPr>
        <w:t>vozila koja mogu biti dostavljena do mjesta događanja i na prikolici. Dakle, automobili sređeni samo za show. Ovdje najčešće ne ulaze „every day“ vozila (vozila koja se mogu koristiti svakodnevno na normalnoj cesti). Navedeno nije pra</w:t>
      </w:r>
      <w:r>
        <w:rPr>
          <w:rFonts w:ascii="Times New Roman" w:eastAsia="Times New Roman" w:hAnsi="Times New Roman"/>
          <w:lang w:val="pl-PL"/>
        </w:rPr>
        <w:t>vilo već vodič</w:t>
      </w:r>
      <w:r w:rsidRPr="00A96D4D">
        <w:rPr>
          <w:rFonts w:ascii="Times New Roman" w:eastAsia="Times New Roman" w:hAnsi="Times New Roman"/>
          <w:lang w:val="pl-PL"/>
        </w:rPr>
        <w:t>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Natjecatelji mogu pristupiti svojim vozilom koje mora biti u voznom stanju nebitno dali je neregistrirano ili registrirano,a ispunjava sve ostale odredbe ovog pravilnika . Street Style kategorije</w:t>
      </w:r>
      <w:r>
        <w:rPr>
          <w:rFonts w:ascii="Times New Roman" w:hAnsi="Times New Roman"/>
          <w:lang w:val="pl-PL"/>
        </w:rPr>
        <w:t xml:space="preserve"> u kojoj domać</w:t>
      </w:r>
      <w:r w:rsidRPr="00A96D4D">
        <w:rPr>
          <w:rFonts w:ascii="Times New Roman" w:hAnsi="Times New Roman"/>
          <w:lang w:val="pl-PL"/>
        </w:rPr>
        <w:t>i i strani natjectelji pris</w:t>
      </w:r>
      <w:r>
        <w:rPr>
          <w:rFonts w:ascii="Times New Roman" w:hAnsi="Times New Roman"/>
          <w:lang w:val="pl-PL"/>
        </w:rPr>
        <w:t>tupaju isključ</w:t>
      </w:r>
      <w:r w:rsidRPr="00A96D4D">
        <w:rPr>
          <w:rFonts w:ascii="Times New Roman" w:hAnsi="Times New Roman"/>
          <w:lang w:val="pl-PL"/>
        </w:rPr>
        <w:t>ivo registriranim vozilom, uz priloženu dokumentaciju vozila, policu osiguranja, a strani državljani uz obavezno priloženu dokumentaciju, obavezno priložiti zeleni karton.</w:t>
      </w: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2. Natjecateljska vozila moraju biti čista i uredna,pripremljena za ocjenjivanje-bodovanje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Dozvoljeno je natjecateljima da pripreme svoje vozilo za natjecanje u prostoru koji im je dodjeljen od strane pomoćnog tima namjenjen za prezenta</w:t>
      </w:r>
      <w:r>
        <w:rPr>
          <w:rFonts w:ascii="Times New Roman" w:hAnsi="Times New Roman"/>
          <w:lang w:val="pl-PL"/>
        </w:rPr>
        <w:t>ciju vozila. Organizator</w:t>
      </w:r>
      <w:r w:rsidRPr="00A96D4D">
        <w:rPr>
          <w:rFonts w:ascii="Times New Roman" w:hAnsi="Times New Roman"/>
          <w:lang w:val="pl-PL"/>
        </w:rPr>
        <w:t xml:space="preserve"> n</w:t>
      </w:r>
      <w:r>
        <w:rPr>
          <w:rFonts w:ascii="Times New Roman" w:hAnsi="Times New Roman"/>
          <w:lang w:val="pl-PL"/>
        </w:rPr>
        <w:t>e prihvać</w:t>
      </w:r>
      <w:r w:rsidRPr="00A96D4D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 xml:space="preserve"> nikakvu naknadu bilo koje moguće</w:t>
      </w:r>
      <w:r w:rsidRPr="00A96D4D">
        <w:rPr>
          <w:rFonts w:ascii="Times New Roman" w:hAnsi="Times New Roman"/>
          <w:lang w:val="pl-PL"/>
        </w:rPr>
        <w:t xml:space="preserve"> nastale štete na natjecateljskom vozilu za vrijeme natjecanja ili u vrijeme ocjenjivanja-bodovanja.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3. Prijave za natjecanje: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Prijava za natjecanje vrši se čitkim popunjavanjem prijavnice od strane natjecatelja koja sadrži : ime i prezime vlasnika vozila kojim se natječe, model,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marka vozila,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 xml:space="preserve">registarska oznaka, sa poljima za odabir glavne kategorije, izjavu da se natječe na osobnu odgovornost ,prema kojoj se organizator natjecanja , </w:t>
      </w:r>
      <w:r>
        <w:rPr>
          <w:rFonts w:ascii="Times New Roman" w:hAnsi="Times New Roman"/>
          <w:lang w:val="pl-PL"/>
        </w:rPr>
        <w:t>oslobađa naknade bilo koje moguć</w:t>
      </w:r>
      <w:r w:rsidRPr="00A96D4D">
        <w:rPr>
          <w:rFonts w:ascii="Times New Roman" w:hAnsi="Times New Roman"/>
          <w:lang w:val="pl-PL"/>
        </w:rPr>
        <w:t>e nastale</w:t>
      </w:r>
      <w:r>
        <w:rPr>
          <w:rFonts w:ascii="Times New Roman" w:hAnsi="Times New Roman"/>
          <w:lang w:val="pl-PL"/>
        </w:rPr>
        <w:t xml:space="preserve"> štete na vozilu za vrijeme održavanja c</w:t>
      </w:r>
      <w:r w:rsidRPr="00A96D4D">
        <w:rPr>
          <w:rFonts w:ascii="Times New Roman" w:hAnsi="Times New Roman"/>
          <w:lang w:val="pl-PL"/>
        </w:rPr>
        <w:t>jelokupnog eventa n</w:t>
      </w:r>
      <w:r>
        <w:rPr>
          <w:rFonts w:ascii="Times New Roman" w:hAnsi="Times New Roman"/>
          <w:lang w:val="pl-PL"/>
        </w:rPr>
        <w:t>atjecanja koje i vlastoručno pot</w:t>
      </w:r>
      <w:r w:rsidRPr="00A96D4D">
        <w:rPr>
          <w:rFonts w:ascii="Times New Roman" w:hAnsi="Times New Roman"/>
          <w:lang w:val="pl-PL"/>
        </w:rPr>
        <w:t>pisuje na mjesto za vlastoručni potpis čime natj</w:t>
      </w:r>
      <w:r>
        <w:rPr>
          <w:rFonts w:ascii="Times New Roman" w:hAnsi="Times New Roman"/>
          <w:lang w:val="pl-PL"/>
        </w:rPr>
        <w:t>ecatelj daje suglasnost ,prihvać</w:t>
      </w:r>
      <w:r w:rsidRPr="00A96D4D">
        <w:rPr>
          <w:rFonts w:ascii="Times New Roman" w:hAnsi="Times New Roman"/>
          <w:lang w:val="pl-PL"/>
        </w:rPr>
        <w:t>a prava pravilnika i potvrđuje točnost popunjenih podataka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Prijava kategorije za natjecanje podnose se na odgovarajućem formularu u skladu s ovim pravilnikom na licu mjesta na dan održavanja eventa, i potvrđuju se od strane člana administracije eventa.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Također je moguće izvršiti prijavu kategorije na web stranici, odnosno na mail ukoliko to mogućnosti dozvoljavaju.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Obaveze najecatelja kod prijave za natjecanje na dan eventa: Svi natjecatelji koji žele pristupiti svojim vozilom natjecanju dužni su priložiti: dokumentaciju vozila,te ako ste strani drzavljanin (susjedne nam države) obavezno priložiti zeleni karton. Vozila moraju biti u voznom stanju,registrirana ili neregistrirana zavisno u koju od glavnih kategorija se natjecatelj opredjeljuje.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4. Kotizacija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 xml:space="preserve">Kotizacija za natjecanje (prijavu) po odabiru </w:t>
      </w:r>
      <w:r>
        <w:rPr>
          <w:rFonts w:ascii="Times New Roman" w:hAnsi="Times New Roman"/>
          <w:lang w:val="pl-PL"/>
        </w:rPr>
        <w:t>kategorija</w:t>
      </w:r>
      <w:r w:rsidRPr="00A96D4D">
        <w:rPr>
          <w:rFonts w:ascii="Times New Roman" w:hAnsi="Times New Roman"/>
          <w:lang w:val="pl-PL"/>
        </w:rPr>
        <w:t xml:space="preserve"> iznosi </w:t>
      </w:r>
    </w:p>
    <w:p w:rsidR="00660322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Soft 50 kn (pedeset</w:t>
      </w:r>
      <w:r w:rsidRPr="00A96D4D">
        <w:rPr>
          <w:rFonts w:ascii="Times New Roman" w:hAnsi="Times New Roman"/>
          <w:lang w:val="pl-PL"/>
        </w:rPr>
        <w:t xml:space="preserve"> kuna) 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Pro, Extreme, Exclusive 80 kn (osamdeset kuna)</w:t>
      </w:r>
      <w:r w:rsidRPr="00A96D4D">
        <w:rPr>
          <w:rFonts w:ascii="Times New Roman" w:hAnsi="Times New Roman"/>
          <w:lang w:val="pl-PL"/>
        </w:rPr>
        <w:t xml:space="preserve">. 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Kotizaciju je moguće uplatiti samo na licu mjesta na dan natjecanja kod prijave i to isključivo u kunskoj valuti, ( kn) bilo koju drugu valutu neće biti moguće prihvatiti.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 xml:space="preserve">Prijave za </w:t>
      </w:r>
      <w:r>
        <w:rPr>
          <w:rFonts w:ascii="Times New Roman" w:hAnsi="Times New Roman"/>
          <w:lang w:val="pl-PL"/>
        </w:rPr>
        <w:t>natjecanje vrijede samo uz uplaćenu kotizaciju koja se plać</w:t>
      </w:r>
      <w:r w:rsidRPr="00A96D4D">
        <w:rPr>
          <w:rFonts w:ascii="Times New Roman" w:hAnsi="Times New Roman"/>
          <w:lang w:val="pl-PL"/>
        </w:rPr>
        <w:t>a na dan eventa administrativnom timu na prijavama natjecateljskih vozila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Popunjenom prijavnicom sa uplać</w:t>
      </w:r>
      <w:r w:rsidRPr="00A96D4D">
        <w:rPr>
          <w:rFonts w:ascii="Times New Roman" w:hAnsi="Times New Roman"/>
          <w:lang w:val="pl-PL"/>
        </w:rPr>
        <w:t>enom kotizacijom dodjeljuje se natjecateljski redni broj koji se nalazi i na vozilu koji se natječe te na ocjenjivačkoj i bodovnoj listi.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Pravo na povrat uplaćene kotizacije za natjecanje ostvaruje se u cijelosti samo u slučaju da je natjecanje iz o</w:t>
      </w:r>
      <w:r>
        <w:rPr>
          <w:rFonts w:ascii="Times New Roman" w:hAnsi="Times New Roman"/>
          <w:lang w:val="pl-PL"/>
        </w:rPr>
        <w:t>bjektivnih razloga prekinuto.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Pravo na povrat ne ostvaruju natjecatelji koji su iz neopravdanog razloga nezadovolj</w:t>
      </w:r>
      <w:r>
        <w:rPr>
          <w:rFonts w:ascii="Times New Roman" w:hAnsi="Times New Roman"/>
          <w:lang w:val="pl-PL"/>
        </w:rPr>
        <w:t>ni načinom ocijenjivanja ,uskrać</w:t>
      </w:r>
      <w:r w:rsidRPr="00A96D4D">
        <w:rPr>
          <w:rFonts w:ascii="Times New Roman" w:hAnsi="Times New Roman"/>
          <w:lang w:val="pl-PL"/>
        </w:rPr>
        <w:t xml:space="preserve">eni </w:t>
      </w:r>
      <w:r>
        <w:rPr>
          <w:rFonts w:ascii="Times New Roman" w:hAnsi="Times New Roman"/>
          <w:lang w:val="pl-PL"/>
        </w:rPr>
        <w:t xml:space="preserve">za </w:t>
      </w:r>
      <w:r w:rsidRPr="00A96D4D">
        <w:rPr>
          <w:rFonts w:ascii="Times New Roman" w:hAnsi="Times New Roman"/>
          <w:lang w:val="pl-PL"/>
        </w:rPr>
        <w:t xml:space="preserve">nagrade iz </w:t>
      </w:r>
      <w:r>
        <w:rPr>
          <w:rFonts w:ascii="Times New Roman" w:hAnsi="Times New Roman"/>
          <w:lang w:val="pl-PL"/>
        </w:rPr>
        <w:t>razloga njima nezadovoljavajuć</w:t>
      </w:r>
      <w:r w:rsidRPr="00A96D4D">
        <w:rPr>
          <w:rFonts w:ascii="Times New Roman" w:hAnsi="Times New Roman"/>
          <w:lang w:val="pl-PL"/>
        </w:rPr>
        <w:t>ih kriterija kategorija i premalog broja bodovno nagrađenih mjesta ili diskvalificiran od strane su</w:t>
      </w:r>
      <w:r>
        <w:rPr>
          <w:rFonts w:ascii="Times New Roman" w:hAnsi="Times New Roman"/>
          <w:lang w:val="pl-PL"/>
        </w:rPr>
        <w:t>daca ili voditelja/organizatora.</w:t>
      </w:r>
    </w:p>
    <w:p w:rsidR="00660322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5. Odgovornost i obaveze natjecatelja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Svi natjecatelji svojim sudjelovanjem u natjecanju odriču se svih prava za naknadu od organizatora u slučaju nastale nezgode natjecatelju ili natjecateljskom vozilu zbog nepažnje ili nekog drugog faktora na natjecanju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Svi natjecatelji nastupaju na osobnu odgovornost, organizator ne prihvaća nikakvu odgovornost prema natjecateljima ili nastalu štetu na natjecateljskim vozilima u vrijeme natjecanja.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 xml:space="preserve">Na parkirnom mjestu natjecateljskog vozila zabranjeno je obavljanje bilo koje promotivne dijelatnosti (djeljenje reklamnih materijala, 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prezentacija,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izlaganje u svrhu promiđbe istih) , dozvoljeno samo u iznimnim slučajevima koje su unaprijed dogovorene od strane organizacije te usmeno ili pismeno dane na razmatranje organizacijskom odboru natjecanja te odobrene od strane istih.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Organizacijski odbor dozvoljava natjecatel</w:t>
      </w:r>
      <w:r>
        <w:rPr>
          <w:rFonts w:ascii="Times New Roman" w:hAnsi="Times New Roman"/>
          <w:lang w:val="pl-PL"/>
        </w:rPr>
        <w:t>jima da istaknu naljepnice i od</w:t>
      </w:r>
      <w:r w:rsidRPr="00A96D4D">
        <w:rPr>
          <w:rFonts w:ascii="Times New Roman" w:hAnsi="Times New Roman"/>
          <w:lang w:val="pl-PL"/>
        </w:rPr>
        <w:t>je</w:t>
      </w:r>
      <w:r>
        <w:rPr>
          <w:rFonts w:ascii="Times New Roman" w:hAnsi="Times New Roman"/>
          <w:lang w:val="pl-PL"/>
        </w:rPr>
        <w:t>ću obilježenu svojim sponzorima</w:t>
      </w:r>
      <w:r w:rsidRPr="00A96D4D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sa time da oslikana vozila mogu istaknuti samo u dijelu, parkirnog - izlagačkog prostora na ko</w:t>
      </w:r>
      <w:r>
        <w:rPr>
          <w:rFonts w:ascii="Times New Roman" w:hAnsi="Times New Roman"/>
          <w:lang w:val="pl-PL"/>
        </w:rPr>
        <w:t>jem je natjecateljsko vozilo sm</w:t>
      </w:r>
      <w:r w:rsidRPr="00A96D4D">
        <w:rPr>
          <w:rFonts w:ascii="Times New Roman" w:hAnsi="Times New Roman"/>
          <w:lang w:val="pl-PL"/>
        </w:rPr>
        <w:t>ješteno. Tende,</w:t>
      </w:r>
      <w:r>
        <w:rPr>
          <w:rFonts w:ascii="Times New Roman" w:hAnsi="Times New Roman"/>
          <w:lang w:val="pl-PL"/>
        </w:rPr>
        <w:t xml:space="preserve"> kišobrani</w:t>
      </w:r>
      <w:r w:rsidRPr="00A96D4D">
        <w:rPr>
          <w:rFonts w:ascii="Times New Roman" w:hAnsi="Times New Roman"/>
          <w:lang w:val="pl-PL"/>
        </w:rPr>
        <w:t xml:space="preserve"> i ostale stvari za promoviranje nisu dozvoljeni prema pravilniku i ugovoru  njihovih sponzora.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Kršenje i nepoštivanje ove stavke pravilnika sankcionira se isključenjem iz natjecanja bez prava na povrat troškova natjecanja te samim time gubi status natjecatelja.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Natjecatelj koji ima ekipu za izvođenje radova oko parkirnog prostora potrebno je najaviti dva dana prije natjecanja (eventa).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Natjecatelji su dužni redni natjecateljski broj držati istaknuti na vidnom mjestu od početka do završetka natjecanja.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Natjecatelji su dužni nakon ispunjene prijavnice i uplaćene kotizacije slijediti upute do parkirnog prostora od strane organizacijskog odbora.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Kroz čitavo vrijeme trajanja eventa natjecatelj</w:t>
      </w:r>
      <w:r>
        <w:rPr>
          <w:rFonts w:ascii="Times New Roman" w:hAnsi="Times New Roman"/>
          <w:lang w:val="pl-PL"/>
        </w:rPr>
        <w:t>i su dužni slijediti upute sudač</w:t>
      </w:r>
      <w:r w:rsidRPr="00A96D4D">
        <w:rPr>
          <w:rFonts w:ascii="Times New Roman" w:hAnsi="Times New Roman"/>
          <w:lang w:val="pl-PL"/>
        </w:rPr>
        <w:t>kog tima . Kompletan foto-video materijal u vlasništvu je organizacije prema svima stavkama i pravilima.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POJEDINAČNO NATJECANJE (nema timskog natjecanja)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6. Natjecanje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Natjecanje se vrši u otvorenom prostoru eventa namjenjen za style natjecanje. Na dan natjecanja određen naknadnom objavom u vremenskom razdoblju trajanja natjecanja od 14:00h do 24:00h . Prijem natjecateljskih vozila započinje od 10:00h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lastRenderedPageBreak/>
        <w:t>Natjecatelji koji su se prijavili putem internet prijave moraju potvrdit dolazak najkasnije 2 dana prije natjecanja. Prijem natjecateljskih vozil</w:t>
      </w:r>
      <w:r>
        <w:rPr>
          <w:rFonts w:ascii="Times New Roman" w:hAnsi="Times New Roman"/>
          <w:lang w:val="pl-PL"/>
        </w:rPr>
        <w:t>a vršit ć</w:t>
      </w:r>
      <w:r w:rsidRPr="00A96D4D">
        <w:rPr>
          <w:rFonts w:ascii="Times New Roman" w:hAnsi="Times New Roman"/>
          <w:lang w:val="pl-PL"/>
        </w:rPr>
        <w:t>e organizacijski odbor.</w:t>
      </w:r>
    </w:p>
    <w:p w:rsidR="00660322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5D13D7">
        <w:rPr>
          <w:rFonts w:ascii="Times New Roman" w:hAnsi="Times New Roman"/>
          <w:b/>
          <w:bCs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7. Prijem i sm</w:t>
      </w:r>
      <w:r w:rsidRPr="00A96D4D">
        <w:rPr>
          <w:rFonts w:ascii="Times New Roman" w:hAnsi="Times New Roman"/>
          <w:b/>
          <w:bCs/>
          <w:lang w:val="pl-PL"/>
        </w:rPr>
        <w:t>ještaj natjecateljskih vozila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Natjecateljski prostor se sastoji od dva dijela, prijavni dio i natjecateljski dio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Prijavni dio je namjenjen za prijave natjecatelja,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upis natjecatelja,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određivanje i dodjeljivanje natjecateljskih brojeva,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te dobi</w:t>
      </w:r>
      <w:r>
        <w:rPr>
          <w:rFonts w:ascii="Times New Roman" w:hAnsi="Times New Roman"/>
          <w:lang w:val="pl-PL"/>
        </w:rPr>
        <w:t>vanje svih potrebnih podataka za</w:t>
      </w:r>
      <w:r w:rsidRPr="00A96D4D">
        <w:rPr>
          <w:rFonts w:ascii="Times New Roman" w:hAnsi="Times New Roman"/>
          <w:lang w:val="pl-PL"/>
        </w:rPr>
        <w:t xml:space="preserve"> usmjerenje natjecatelja prema natjecateljskom dijelu,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 xml:space="preserve">do zbrajanja ocijena-bodova, uručivanje natjecateljskih nagrada prema ostvarenom bodovnom </w:t>
      </w:r>
      <w:r>
        <w:rPr>
          <w:rFonts w:ascii="Times New Roman" w:hAnsi="Times New Roman"/>
          <w:lang w:val="pl-PL"/>
        </w:rPr>
        <w:t xml:space="preserve">pragu </w:t>
      </w:r>
      <w:r w:rsidRPr="00A96D4D">
        <w:rPr>
          <w:rFonts w:ascii="Times New Roman" w:hAnsi="Times New Roman"/>
          <w:lang w:val="pl-PL"/>
        </w:rPr>
        <w:t>i uručivanja nagrada nagradnih igara i nagrada tombola,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ako će se iste i održati.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</w:t>
      </w:r>
      <w:r>
        <w:rPr>
          <w:rFonts w:ascii="Times New Roman" w:hAnsi="Times New Roman"/>
          <w:lang w:val="pl-PL"/>
        </w:rPr>
        <w:t>ljski dio namjenjen je za sm</w:t>
      </w:r>
      <w:r w:rsidRPr="00A96D4D">
        <w:rPr>
          <w:rFonts w:ascii="Times New Roman" w:hAnsi="Times New Roman"/>
          <w:lang w:val="pl-PL"/>
        </w:rPr>
        <w:t>ještaj i izlaganje natjecateljskih vozila</w:t>
      </w:r>
      <w:r>
        <w:rPr>
          <w:rFonts w:ascii="Times New Roman" w:hAnsi="Times New Roman"/>
          <w:lang w:val="pl-PL"/>
        </w:rPr>
        <w:t>, raspoređen</w:t>
      </w:r>
      <w:r w:rsidRPr="00A96D4D">
        <w:rPr>
          <w:rFonts w:ascii="Times New Roman" w:hAnsi="Times New Roman"/>
          <w:lang w:val="pl-PL"/>
        </w:rPr>
        <w:t xml:space="preserve"> je </w:t>
      </w:r>
      <w:r>
        <w:rPr>
          <w:rFonts w:ascii="Times New Roman" w:hAnsi="Times New Roman"/>
          <w:lang w:val="pl-PL"/>
        </w:rPr>
        <w:t xml:space="preserve">prema natjecateljskim brojevima </w:t>
      </w:r>
      <w:r w:rsidRPr="00A96D4D">
        <w:rPr>
          <w:rFonts w:ascii="Times New Roman" w:hAnsi="Times New Roman"/>
          <w:lang w:val="pl-PL"/>
        </w:rPr>
        <w:t>ili prema uputama organizacije natjecanja.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Natjecateljski dio je namjenjen i za pripremu vozila za natjecanje,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 xml:space="preserve">postavljanje podloge. 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Svaki natjecatelj je dužan prostor (površina) koji mu je dodijeljen održati uredan kakav mu se ustupio i n</w:t>
      </w:r>
      <w:r>
        <w:rPr>
          <w:rFonts w:ascii="Times New Roman" w:hAnsi="Times New Roman"/>
          <w:lang w:val="pl-PL"/>
        </w:rPr>
        <w:t xml:space="preserve">a korištene u svrhu natjecanja </w:t>
      </w:r>
      <w:r w:rsidRPr="00A96D4D">
        <w:rPr>
          <w:rFonts w:ascii="Times New Roman" w:hAnsi="Times New Roman"/>
          <w:lang w:val="pl-PL"/>
        </w:rPr>
        <w:t xml:space="preserve">te po završetku i napuštanju natjecanja ostaviti uredan i očiščen. 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b/>
          <w:lang w:val="pl-PL"/>
        </w:rPr>
      </w:pPr>
      <w:r w:rsidRPr="00A96D4D">
        <w:rPr>
          <w:rFonts w:ascii="Times New Roman" w:hAnsi="Times New Roman"/>
          <w:b/>
          <w:lang w:val="pl-PL"/>
        </w:rPr>
        <w:t>8. Ponašanje kod pristupa sudačkog tima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Dužnost natjecatelja kod pristupa sudačkog tima je održati profesionalnost,</w:t>
      </w:r>
      <w:r>
        <w:rPr>
          <w:rFonts w:ascii="Times New Roman" w:hAnsi="Times New Roman"/>
          <w:lang w:val="pl-PL"/>
        </w:rPr>
        <w:t xml:space="preserve"> kulturu i pristojnost kod obrać</w:t>
      </w:r>
      <w:r w:rsidRPr="00A96D4D">
        <w:rPr>
          <w:rFonts w:ascii="Times New Roman" w:hAnsi="Times New Roman"/>
          <w:lang w:val="pl-PL"/>
        </w:rPr>
        <w:t>anja sudačkim članovima. Bilo koji način izgreda ili verbalnog sukoba prema članu sudačkog tima rezultirat če izbacivanjem sa daljnjeg natjecanja putem redarske službe bez ikakvih prava na povrat kotizacije.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9. Ocjenjivanje i opis ocjenjivanja – bodovanja :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Ocjenjivanje - bodovanje vrši sudački tim vizualnim pregledom vozila na licu mjesta u natjecateljskom prostoru namjenjenom za natjecanje, sa posebnim ocijenjivanjem-bodovanjem interijer, exterijera, motornog prostora, te kvaliteta urednost cijelokupnog vozila.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Prilikom oc</w:t>
      </w:r>
      <w:r w:rsidRPr="00A96D4D">
        <w:rPr>
          <w:rFonts w:ascii="Times New Roman" w:hAnsi="Times New Roman"/>
          <w:lang w:val="pl-PL"/>
        </w:rPr>
        <w:t>jenjivanja bodovanja natjecateljsko vozilo ostaje u tzv. natjecateljskom prostoru 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Vrijeme početka ocijenjivanja, bodovanja započinje prvim ulaskom vozila u natjecateljski prostor omogućenim vremenom potrebnim za pripremu vozila za natjecanje . Svaka poje</w:t>
      </w:r>
      <w:r>
        <w:rPr>
          <w:rFonts w:ascii="Times New Roman" w:hAnsi="Times New Roman"/>
          <w:lang w:val="pl-PL"/>
        </w:rPr>
        <w:t>dinačna oc</w:t>
      </w:r>
      <w:r w:rsidRPr="00A96D4D">
        <w:rPr>
          <w:rFonts w:ascii="Times New Roman" w:hAnsi="Times New Roman"/>
          <w:lang w:val="pl-PL"/>
        </w:rPr>
        <w:t>jena,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bod donosi se isključivo na vizualni dojam, te ostalih dojmova.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Oc</w:t>
      </w:r>
      <w:r w:rsidRPr="00A96D4D">
        <w:rPr>
          <w:rFonts w:ascii="Times New Roman" w:hAnsi="Times New Roman"/>
          <w:lang w:val="pl-PL"/>
        </w:rPr>
        <w:t>jenjivanje- bodovanje interijera audio sustava -multimedije ne obraća se pozornost na kvalitetu zvuka,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samo kvalitetu vizualnog dojma urednost i preciznosti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Oc</w:t>
      </w:r>
      <w:r w:rsidRPr="00A96D4D">
        <w:rPr>
          <w:rFonts w:ascii="Times New Roman" w:hAnsi="Times New Roman"/>
          <w:lang w:val="pl-PL"/>
        </w:rPr>
        <w:t>jena-bod prezentacije vozila donosi se na licu mjest</w:t>
      </w:r>
      <w:r>
        <w:rPr>
          <w:rFonts w:ascii="Times New Roman" w:hAnsi="Times New Roman"/>
          <w:lang w:val="pl-PL"/>
        </w:rPr>
        <w:t>a natjecateljskog vozila kod oc</w:t>
      </w:r>
      <w:r w:rsidRPr="00A96D4D">
        <w:rPr>
          <w:rFonts w:ascii="Times New Roman" w:hAnsi="Times New Roman"/>
          <w:lang w:val="pl-PL"/>
        </w:rPr>
        <w:t>jenjivanja ostalih kategorija kod predstavljanja natjecateljskog vozila od strane vlasnika,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uzima se u obzir vizualan izgled i samo predstavljanje.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 svakom pojedin</w:t>
      </w:r>
      <w:r>
        <w:rPr>
          <w:rFonts w:ascii="Times New Roman" w:hAnsi="Times New Roman"/>
          <w:lang w:val="pl-PL"/>
        </w:rPr>
        <w:t>ačnom natjecateljskom vozilu oc</w:t>
      </w:r>
      <w:r w:rsidRPr="00A96D4D">
        <w:rPr>
          <w:rFonts w:ascii="Times New Roman" w:hAnsi="Times New Roman"/>
          <w:lang w:val="pl-PL"/>
        </w:rPr>
        <w:t xml:space="preserve">jenjivanje-bodovanje vrše po tri </w:t>
      </w:r>
      <w:r>
        <w:rPr>
          <w:rFonts w:ascii="Times New Roman" w:hAnsi="Times New Roman"/>
          <w:lang w:val="pl-PL"/>
        </w:rPr>
        <w:t>(3) člana sudačkog tima koji oc</w:t>
      </w:r>
      <w:r w:rsidRPr="00A96D4D">
        <w:rPr>
          <w:rFonts w:ascii="Times New Roman" w:hAnsi="Times New Roman"/>
          <w:lang w:val="pl-PL"/>
        </w:rPr>
        <w:t>jenjivanjem-bodovanjem po</w:t>
      </w:r>
      <w:r>
        <w:rPr>
          <w:rFonts w:ascii="Times New Roman" w:hAnsi="Times New Roman"/>
          <w:lang w:val="pl-PL"/>
        </w:rPr>
        <w:t>punjuju glavne kategorije na oc</w:t>
      </w:r>
      <w:r w:rsidRPr="00A96D4D">
        <w:rPr>
          <w:rFonts w:ascii="Times New Roman" w:hAnsi="Times New Roman"/>
          <w:lang w:val="pl-PL"/>
        </w:rPr>
        <w:t>jenjivačkim listama, prema ovom pravilniku.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>Vremensko razdoblje oc</w:t>
      </w:r>
      <w:r w:rsidRPr="00A96D4D">
        <w:rPr>
          <w:rFonts w:ascii="Times New Roman" w:hAnsi="Times New Roman"/>
          <w:lang w:val="pl-PL"/>
        </w:rPr>
        <w:t xml:space="preserve">jenjivanja - bodovanja nije određeno što </w:t>
      </w:r>
      <w:r>
        <w:rPr>
          <w:rFonts w:ascii="Times New Roman" w:hAnsi="Times New Roman"/>
          <w:lang w:val="pl-PL"/>
        </w:rPr>
        <w:t>omogućuje što kvalitetniju proc</w:t>
      </w:r>
      <w:r w:rsidRPr="00A96D4D">
        <w:rPr>
          <w:rFonts w:ascii="Times New Roman" w:hAnsi="Times New Roman"/>
          <w:lang w:val="pl-PL"/>
        </w:rPr>
        <w:t>jenu i pregled vozila potreban za utvrđ</w:t>
      </w:r>
      <w:r>
        <w:rPr>
          <w:rFonts w:ascii="Times New Roman" w:hAnsi="Times New Roman"/>
          <w:lang w:val="pl-PL"/>
        </w:rPr>
        <w:t>ivanje stavki preinaka zbog sprječavanja propusta u oc</w:t>
      </w:r>
      <w:r w:rsidRPr="00A96D4D">
        <w:rPr>
          <w:rFonts w:ascii="Times New Roman" w:hAnsi="Times New Roman"/>
          <w:lang w:val="pl-PL"/>
        </w:rPr>
        <w:t>jenjivanju-bodovanju.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spacing w:line="234" w:lineRule="auto"/>
        <w:jc w:val="both"/>
        <w:rPr>
          <w:rFonts w:ascii="Times New Roman" w:eastAsia="Times New Roman" w:hAnsi="Times New Roman"/>
          <w:lang w:val="pl-PL"/>
        </w:rPr>
      </w:pPr>
    </w:p>
    <w:p w:rsidR="00660322" w:rsidRPr="00A96D4D" w:rsidRDefault="00660322" w:rsidP="00660322">
      <w:pPr>
        <w:spacing w:line="234" w:lineRule="auto"/>
        <w:jc w:val="both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Pravilnikom je predviđeno ocjenjivanje vozila u 3 kategorije (Performance dio, Design dio i dio koji se odnosi na I.C.E.) svaki od ta tri dijela ima dio bodovanja koji se odnosi na količinu ugrađenih ili prerađenih dijelova i dio koji se odnosi na odluku sudaca kako je sve složeno (kvaliteta, urednost, sigurnost...)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U kategorijama se obraća  pozornost na najniži dio "šasije" 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Vrši se mjerenje i utvrđivanje najnizeg dijela karoserije ,ovjesa,motora, u to s</w:t>
      </w:r>
      <w:r>
        <w:rPr>
          <w:rFonts w:ascii="Times New Roman" w:hAnsi="Times New Roman"/>
          <w:lang w:val="pl-PL"/>
        </w:rPr>
        <w:t>e ne ubrajaju ugrađ</w:t>
      </w:r>
      <w:r w:rsidRPr="00A96D4D">
        <w:rPr>
          <w:rFonts w:ascii="Times New Roman" w:hAnsi="Times New Roman"/>
          <w:lang w:val="pl-PL"/>
        </w:rPr>
        <w:t>eni povezivači tzv. (STRUT BAR ) ,odbojnici, plastične zaštite motora, ni ostali plastični dijelovi natjecateljskog vozila koji se nalaze na karoseriji 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Ukoliko neke od kategorija neće biti moguće realizirati unutar natjecanja, neće se niti dijeliti nagrade, niti će se bodovi pribrojavati unutar kategorija 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Dođe li do izmjene ili ukidanja pojedninih kategorija u dogovoru sa sucima, natjecatelji će biti obavješteni.</w:t>
      </w:r>
    </w:p>
    <w:p w:rsidR="00660322" w:rsidRPr="00A96D4D" w:rsidRDefault="00660322" w:rsidP="00660322">
      <w:pPr>
        <w:pStyle w:val="NoSpacing"/>
        <w:jc w:val="both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spacing w:line="240" w:lineRule="atLeast"/>
        <w:ind w:left="7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>PERFORMANCE DIO:</w:t>
      </w:r>
    </w:p>
    <w:p w:rsidR="00660322" w:rsidRPr="00A96D4D" w:rsidRDefault="00660322" w:rsidP="00660322">
      <w:pPr>
        <w:spacing w:line="240" w:lineRule="atLeast"/>
        <w:ind w:left="7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i/>
          <w:lang w:val="pl-PL"/>
        </w:rPr>
        <w:t>16 bodova po ugrađenima dijelovima</w:t>
      </w:r>
    </w:p>
    <w:p w:rsidR="00660322" w:rsidRPr="00A96D4D" w:rsidRDefault="00660322" w:rsidP="00660322">
      <w:pPr>
        <w:spacing w:line="232" w:lineRule="auto"/>
        <w:rPr>
          <w:rFonts w:ascii="Times New Roman" w:eastAsia="Times New Roman" w:hAnsi="Times New Roman"/>
          <w:i/>
          <w:lang w:val="pl-PL"/>
        </w:rPr>
      </w:pPr>
      <w:r w:rsidRPr="00A96D4D">
        <w:rPr>
          <w:rFonts w:ascii="Times New Roman" w:eastAsia="Times New Roman" w:hAnsi="Times New Roman"/>
          <w:i/>
          <w:lang w:val="pl-PL"/>
        </w:rPr>
        <w:t>5 bodova sudaca</w:t>
      </w:r>
    </w:p>
    <w:p w:rsidR="00660322" w:rsidRPr="00B702A1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  <w:r w:rsidRPr="00B702A1">
        <w:rPr>
          <w:rFonts w:ascii="Times New Roman" w:eastAsia="Times New Roman" w:hAnsi="Times New Roman"/>
          <w:b/>
          <w:lang w:val="pl-PL"/>
        </w:rPr>
        <w:t>1. Ovjes i kočnice 0 – 8 bodova</w:t>
      </w:r>
    </w:p>
    <w:p w:rsidR="00660322" w:rsidRPr="00B702A1" w:rsidRDefault="00660322" w:rsidP="00660322">
      <w:pPr>
        <w:spacing w:line="231" w:lineRule="auto"/>
        <w:ind w:left="707"/>
        <w:rPr>
          <w:rFonts w:ascii="Times New Roman" w:eastAsia="Times New Roman" w:hAnsi="Times New Roman"/>
          <w:u w:val="single"/>
          <w:lang w:val="pl-PL"/>
        </w:rPr>
      </w:pPr>
      <w:r w:rsidRPr="00B702A1">
        <w:rPr>
          <w:rFonts w:ascii="Times New Roman" w:eastAsia="Times New Roman" w:hAnsi="Times New Roman"/>
          <w:u w:val="single"/>
          <w:lang w:val="pl-PL"/>
        </w:rPr>
        <w:t>0 - 4  BODA ZA KOČNICE</w:t>
      </w:r>
    </w:p>
    <w:p w:rsidR="00660322" w:rsidRPr="00A96D4D" w:rsidRDefault="00660322" w:rsidP="00660322">
      <w:pPr>
        <w:spacing w:line="238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0 - original</w:t>
      </w:r>
    </w:p>
    <w:p w:rsidR="00660322" w:rsidRPr="00A96D4D" w:rsidRDefault="00660322" w:rsidP="00660322">
      <w:pPr>
        <w:spacing w:line="235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1- zamjena diskova ili pločica ili vodova kočnica</w:t>
      </w:r>
    </w:p>
    <w:p w:rsidR="00660322" w:rsidRPr="00B702A1" w:rsidRDefault="00660322" w:rsidP="00660322">
      <w:pPr>
        <w:spacing w:line="235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4 -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kompletan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sistem</w:t>
      </w:r>
      <w:proofErr w:type="spellEnd"/>
      <w:r w:rsidRPr="00727059">
        <w:rPr>
          <w:rFonts w:ascii="Times New Roman" w:eastAsia="Times New Roman" w:hAnsi="Times New Roman"/>
        </w:rPr>
        <w:t xml:space="preserve"> (big brake kit, </w:t>
      </w:r>
      <w:proofErr w:type="spellStart"/>
      <w:r w:rsidRPr="00727059">
        <w:rPr>
          <w:rFonts w:ascii="Times New Roman" w:eastAsia="Times New Roman" w:hAnsi="Times New Roman"/>
        </w:rPr>
        <w:t>kočni</w:t>
      </w:r>
      <w:r>
        <w:rPr>
          <w:rFonts w:ascii="Times New Roman" w:eastAsia="Times New Roman" w:hAnsi="Times New Roman"/>
        </w:rPr>
        <w:t>c</w:t>
      </w:r>
      <w:r w:rsidRPr="00727059">
        <w:rPr>
          <w:rFonts w:ascii="Times New Roman" w:eastAsia="Times New Roman" w:hAnsi="Times New Roman"/>
        </w:rPr>
        <w:t>e</w:t>
      </w:r>
      <w:proofErr w:type="spellEnd"/>
      <w:r w:rsidRPr="00727059">
        <w:rPr>
          <w:rFonts w:ascii="Times New Roman" w:eastAsia="Times New Roman" w:hAnsi="Times New Roman"/>
        </w:rPr>
        <w:t xml:space="preserve"> s </w:t>
      </w:r>
      <w:proofErr w:type="spellStart"/>
      <w:r w:rsidRPr="00727059">
        <w:rPr>
          <w:rFonts w:ascii="Times New Roman" w:eastAsia="Times New Roman" w:hAnsi="Times New Roman"/>
        </w:rPr>
        <w:t>jačeg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modela</w:t>
      </w:r>
      <w:proofErr w:type="spellEnd"/>
      <w:r w:rsidRPr="00727059">
        <w:rPr>
          <w:rFonts w:ascii="Times New Roman" w:eastAsia="Times New Roman" w:hAnsi="Times New Roman"/>
        </w:rPr>
        <w:t>...)</w:t>
      </w:r>
    </w:p>
    <w:p w:rsidR="00660322" w:rsidRPr="00B702A1" w:rsidRDefault="00660322" w:rsidP="00660322">
      <w:pPr>
        <w:spacing w:line="240" w:lineRule="atLeast"/>
        <w:ind w:left="707"/>
        <w:rPr>
          <w:rFonts w:ascii="Times New Roman" w:eastAsia="Times New Roman" w:hAnsi="Times New Roman"/>
          <w:i/>
          <w:u w:val="single"/>
          <w:lang w:val="pl-PL"/>
        </w:rPr>
      </w:pPr>
      <w:r w:rsidRPr="00B702A1">
        <w:rPr>
          <w:rFonts w:ascii="Times New Roman" w:eastAsia="Times New Roman" w:hAnsi="Times New Roman"/>
          <w:i/>
          <w:u w:val="single"/>
          <w:lang w:val="pl-PL"/>
        </w:rPr>
        <w:t>0 - 4  BODA ZA AMORTIZERE</w:t>
      </w:r>
    </w:p>
    <w:p w:rsidR="00660322" w:rsidRPr="00A96D4D" w:rsidRDefault="00660322" w:rsidP="00660322">
      <w:pPr>
        <w:spacing w:line="237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0 – original</w:t>
      </w:r>
    </w:p>
    <w:p w:rsidR="00660322" w:rsidRPr="00A96D4D" w:rsidRDefault="00660322" w:rsidP="00660322">
      <w:pPr>
        <w:spacing w:line="237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 xml:space="preserve">1 - zamjena opruga ili dodavanje povezivača muldi </w:t>
      </w:r>
    </w:p>
    <w:p w:rsidR="00660322" w:rsidRPr="00727059" w:rsidRDefault="00660322" w:rsidP="00660322">
      <w:pPr>
        <w:spacing w:line="237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2 -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komplet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(</w:t>
      </w:r>
      <w:proofErr w:type="spellStart"/>
      <w:r w:rsidRPr="00727059">
        <w:rPr>
          <w:rFonts w:ascii="Times New Roman" w:eastAsia="Times New Roman" w:hAnsi="Times New Roman"/>
        </w:rPr>
        <w:t>amortizeri</w:t>
      </w:r>
      <w:proofErr w:type="spellEnd"/>
      <w:r w:rsidRPr="00727059">
        <w:rPr>
          <w:rFonts w:ascii="Times New Roman" w:eastAsia="Times New Roman" w:hAnsi="Times New Roman"/>
        </w:rPr>
        <w:t xml:space="preserve"> i </w:t>
      </w:r>
      <w:proofErr w:type="spellStart"/>
      <w:r w:rsidRPr="00727059">
        <w:rPr>
          <w:rFonts w:ascii="Times New Roman" w:eastAsia="Times New Roman" w:hAnsi="Times New Roman"/>
        </w:rPr>
        <w:t>opruge</w:t>
      </w:r>
      <w:proofErr w:type="spellEnd"/>
      <w:r w:rsidRPr="00727059">
        <w:rPr>
          <w:rFonts w:ascii="Times New Roman" w:eastAsia="Times New Roman" w:hAnsi="Times New Roman"/>
        </w:rPr>
        <w:t>)</w:t>
      </w:r>
    </w:p>
    <w:p w:rsidR="00660322" w:rsidRPr="00727059" w:rsidRDefault="00660322" w:rsidP="00660322">
      <w:pPr>
        <w:spacing w:line="235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3 -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gewinde</w:t>
      </w:r>
      <w:proofErr w:type="spellEnd"/>
      <w:proofErr w:type="gramEnd"/>
    </w:p>
    <w:p w:rsidR="00660322" w:rsidRPr="00B702A1" w:rsidRDefault="00660322" w:rsidP="00660322">
      <w:pPr>
        <w:numPr>
          <w:ilvl w:val="1"/>
          <w:numId w:val="1"/>
        </w:numPr>
        <w:tabs>
          <w:tab w:val="left" w:pos="867"/>
        </w:tabs>
        <w:spacing w:after="0" w:line="234" w:lineRule="auto"/>
        <w:ind w:left="867" w:hanging="159"/>
        <w:jc w:val="both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- </w:t>
      </w:r>
      <w:proofErr w:type="spellStart"/>
      <w:r w:rsidRPr="00727059">
        <w:rPr>
          <w:rFonts w:ascii="Times New Roman" w:eastAsia="Times New Roman" w:hAnsi="Times New Roman"/>
        </w:rPr>
        <w:t>zračni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amortizeri</w:t>
      </w:r>
      <w:proofErr w:type="spellEnd"/>
    </w:p>
    <w:p w:rsidR="00660322" w:rsidRDefault="00660322" w:rsidP="00660322">
      <w:pPr>
        <w:tabs>
          <w:tab w:val="left" w:pos="227"/>
        </w:tabs>
        <w:spacing w:after="0" w:line="240" w:lineRule="atLeast"/>
        <w:ind w:left="227"/>
        <w:jc w:val="both"/>
        <w:rPr>
          <w:rFonts w:ascii="Times New Roman" w:eastAsia="Times New Roman" w:hAnsi="Times New Roman"/>
        </w:rPr>
      </w:pPr>
    </w:p>
    <w:p w:rsidR="00660322" w:rsidRPr="00B702A1" w:rsidRDefault="00660322" w:rsidP="00660322">
      <w:pPr>
        <w:numPr>
          <w:ilvl w:val="0"/>
          <w:numId w:val="1"/>
        </w:numPr>
        <w:tabs>
          <w:tab w:val="left" w:pos="227"/>
        </w:tabs>
        <w:spacing w:after="0" w:line="240" w:lineRule="atLeast"/>
        <w:ind w:left="227" w:hanging="227"/>
        <w:jc w:val="both"/>
        <w:rPr>
          <w:rFonts w:ascii="Times New Roman" w:eastAsia="Times New Roman" w:hAnsi="Times New Roman"/>
          <w:b/>
        </w:rPr>
      </w:pPr>
      <w:proofErr w:type="spellStart"/>
      <w:r w:rsidRPr="00B702A1">
        <w:rPr>
          <w:rFonts w:ascii="Times New Roman" w:eastAsia="Times New Roman" w:hAnsi="Times New Roman"/>
          <w:b/>
        </w:rPr>
        <w:t>Performanse</w:t>
      </w:r>
      <w:proofErr w:type="spellEnd"/>
      <w:r w:rsidRPr="00B702A1">
        <w:rPr>
          <w:rFonts w:ascii="Times New Roman" w:eastAsia="Times New Roman" w:hAnsi="Times New Roman"/>
          <w:b/>
        </w:rPr>
        <w:t xml:space="preserve"> </w:t>
      </w:r>
      <w:proofErr w:type="spellStart"/>
      <w:r w:rsidRPr="00B702A1">
        <w:rPr>
          <w:rFonts w:ascii="Times New Roman" w:eastAsia="Times New Roman" w:hAnsi="Times New Roman"/>
          <w:b/>
        </w:rPr>
        <w:t>motora</w:t>
      </w:r>
      <w:proofErr w:type="spellEnd"/>
      <w:r w:rsidRPr="00B702A1">
        <w:rPr>
          <w:rFonts w:ascii="Times New Roman" w:eastAsia="Times New Roman" w:hAnsi="Times New Roman"/>
          <w:b/>
        </w:rPr>
        <w:t xml:space="preserve"> 0 - 8 </w:t>
      </w:r>
      <w:proofErr w:type="spellStart"/>
      <w:r w:rsidRPr="00B702A1">
        <w:rPr>
          <w:rFonts w:ascii="Times New Roman" w:eastAsia="Times New Roman" w:hAnsi="Times New Roman"/>
          <w:b/>
        </w:rPr>
        <w:t>bodova</w:t>
      </w:r>
      <w:proofErr w:type="spellEnd"/>
    </w:p>
    <w:p w:rsidR="00660322" w:rsidRPr="00727059" w:rsidRDefault="00660322" w:rsidP="00660322">
      <w:pPr>
        <w:spacing w:line="231" w:lineRule="auto"/>
        <w:ind w:left="707"/>
        <w:rPr>
          <w:rFonts w:ascii="Times New Roman" w:eastAsia="Times New Roman" w:hAnsi="Times New Roman"/>
          <w:b/>
        </w:rPr>
      </w:pPr>
      <w:r w:rsidRPr="00727059">
        <w:rPr>
          <w:rFonts w:ascii="Times New Roman" w:eastAsia="Times New Roman" w:hAnsi="Times New Roman"/>
          <w:b/>
        </w:rPr>
        <w:t>0 - 3 USIS I ISPUH</w:t>
      </w:r>
    </w:p>
    <w:p w:rsidR="00660322" w:rsidRPr="00727059" w:rsidRDefault="00660322" w:rsidP="00660322">
      <w:pPr>
        <w:spacing w:line="238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>0 - original</w:t>
      </w:r>
    </w:p>
    <w:p w:rsidR="00660322" w:rsidRPr="00727059" w:rsidRDefault="00660322" w:rsidP="00660322">
      <w:pPr>
        <w:spacing w:line="234" w:lineRule="auto"/>
        <w:ind w:left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1 - </w:t>
      </w:r>
      <w:proofErr w:type="gramStart"/>
      <w:r>
        <w:rPr>
          <w:rFonts w:ascii="Times New Roman" w:eastAsia="Times New Roman" w:hAnsi="Times New Roman"/>
        </w:rPr>
        <w:t>filte</w:t>
      </w:r>
      <w:r w:rsidRPr="00727059">
        <w:rPr>
          <w:rFonts w:ascii="Times New Roman" w:eastAsia="Times New Roman" w:hAnsi="Times New Roman"/>
        </w:rPr>
        <w:t>r</w:t>
      </w:r>
      <w:proofErr w:type="gram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zraka</w:t>
      </w:r>
      <w:proofErr w:type="spellEnd"/>
      <w:r w:rsidRPr="00727059">
        <w:rPr>
          <w:rFonts w:ascii="Times New Roman" w:eastAsia="Times New Roman" w:hAnsi="Times New Roman"/>
        </w:rPr>
        <w:t xml:space="preserve"> ili </w:t>
      </w:r>
      <w:proofErr w:type="spellStart"/>
      <w:r w:rsidRPr="00727059">
        <w:rPr>
          <w:rFonts w:ascii="Times New Roman" w:eastAsia="Times New Roman" w:hAnsi="Times New Roman"/>
        </w:rPr>
        <w:t>zadnji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lonac</w:t>
      </w:r>
      <w:proofErr w:type="spellEnd"/>
    </w:p>
    <w:p w:rsidR="00660322" w:rsidRPr="00A96D4D" w:rsidRDefault="00660322" w:rsidP="00660322">
      <w:pPr>
        <w:spacing w:line="234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2 - filter i lonac ili lonac i katalizator</w:t>
      </w:r>
    </w:p>
    <w:p w:rsidR="00660322" w:rsidRPr="005D13D7" w:rsidRDefault="00660322" w:rsidP="00660322">
      <w:pPr>
        <w:spacing w:line="235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3 - kompletan ispušni i usisni sistem</w:t>
      </w:r>
    </w:p>
    <w:p w:rsidR="00660322" w:rsidRPr="00A96D4D" w:rsidRDefault="00660322" w:rsidP="00660322">
      <w:pPr>
        <w:spacing w:line="239" w:lineRule="auto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lastRenderedPageBreak/>
        <w:t>0 - 5 BODA ZA RADOVE NA MOTORU</w:t>
      </w:r>
    </w:p>
    <w:p w:rsidR="00660322" w:rsidRPr="00A96D4D" w:rsidRDefault="00660322" w:rsidP="00660322">
      <w:pPr>
        <w:spacing w:line="238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0 - standard</w:t>
      </w:r>
    </w:p>
    <w:p w:rsidR="00660322" w:rsidRPr="00A96D4D" w:rsidRDefault="00660322" w:rsidP="00660322">
      <w:pPr>
        <w:tabs>
          <w:tab w:val="left" w:pos="1027"/>
        </w:tabs>
        <w:spacing w:line="234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3 -</w:t>
      </w:r>
      <w:r w:rsidRPr="00A96D4D">
        <w:rPr>
          <w:rFonts w:ascii="Times New Roman" w:hAnsi="Times New Roman"/>
          <w:lang w:val="pl-PL"/>
        </w:rPr>
        <w:tab/>
      </w:r>
      <w:r w:rsidRPr="00A96D4D">
        <w:rPr>
          <w:rFonts w:ascii="Times New Roman" w:eastAsia="Times New Roman" w:hAnsi="Times New Roman"/>
          <w:lang w:val="pl-PL"/>
        </w:rPr>
        <w:t>tuning chip</w:t>
      </w:r>
    </w:p>
    <w:p w:rsidR="00660322" w:rsidRPr="00B702A1" w:rsidRDefault="00660322" w:rsidP="00660322">
      <w:pPr>
        <w:tabs>
          <w:tab w:val="left" w:pos="1027"/>
        </w:tabs>
        <w:spacing w:line="234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5 -</w:t>
      </w:r>
      <w:r w:rsidRPr="00A96D4D">
        <w:rPr>
          <w:rFonts w:ascii="Times New Roman" w:hAnsi="Times New Roman"/>
          <w:lang w:val="pl-PL"/>
        </w:rPr>
        <w:tab/>
      </w:r>
      <w:r w:rsidRPr="00A96D4D">
        <w:rPr>
          <w:rFonts w:ascii="Times New Roman" w:eastAsia="Times New Roman" w:hAnsi="Times New Roman"/>
          <w:lang w:val="pl-PL"/>
        </w:rPr>
        <w:t>zamjena motora jačim ili ugradnja prisilne indukcije (turbo, kompresor…)</w:t>
      </w:r>
    </w:p>
    <w:p w:rsidR="00660322" w:rsidRPr="00A96D4D" w:rsidRDefault="00660322" w:rsidP="00660322">
      <w:pPr>
        <w:spacing w:line="239" w:lineRule="auto"/>
        <w:ind w:left="7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>DESIGN DIO:</w:t>
      </w:r>
    </w:p>
    <w:p w:rsidR="00660322" w:rsidRPr="00A96D4D" w:rsidRDefault="00660322" w:rsidP="00660322">
      <w:pPr>
        <w:spacing w:line="232" w:lineRule="auto"/>
        <w:ind w:left="7"/>
        <w:rPr>
          <w:rFonts w:ascii="Times New Roman" w:eastAsia="Times New Roman" w:hAnsi="Times New Roman"/>
          <w:i/>
          <w:lang w:val="pl-PL"/>
        </w:rPr>
      </w:pPr>
      <w:r w:rsidRPr="00A96D4D">
        <w:rPr>
          <w:rFonts w:ascii="Times New Roman" w:eastAsia="Times New Roman" w:hAnsi="Times New Roman"/>
          <w:i/>
          <w:lang w:val="pl-PL"/>
        </w:rPr>
        <w:t>22 boda po dijelovima</w:t>
      </w:r>
    </w:p>
    <w:p w:rsidR="00660322" w:rsidRPr="00B702A1" w:rsidRDefault="00660322" w:rsidP="00660322">
      <w:pPr>
        <w:spacing w:line="236" w:lineRule="auto"/>
        <w:ind w:left="7"/>
        <w:rPr>
          <w:rFonts w:ascii="Times New Roman" w:eastAsia="Times New Roman" w:hAnsi="Times New Roman"/>
          <w:i/>
          <w:lang w:val="pl-PL"/>
        </w:rPr>
      </w:pPr>
      <w:r w:rsidRPr="00A96D4D">
        <w:rPr>
          <w:rFonts w:ascii="Times New Roman" w:eastAsia="Times New Roman" w:hAnsi="Times New Roman"/>
          <w:i/>
          <w:lang w:val="pl-PL"/>
        </w:rPr>
        <w:t>10 bodova sudaca</w:t>
      </w:r>
    </w:p>
    <w:p w:rsidR="00660322" w:rsidRPr="00B702A1" w:rsidRDefault="00660322" w:rsidP="00660322">
      <w:pPr>
        <w:spacing w:line="239" w:lineRule="auto"/>
        <w:ind w:left="7"/>
        <w:rPr>
          <w:rFonts w:ascii="Times New Roman" w:eastAsia="Times New Roman" w:hAnsi="Times New Roman"/>
          <w:b/>
        </w:rPr>
      </w:pPr>
      <w:r w:rsidRPr="00B702A1">
        <w:rPr>
          <w:rFonts w:ascii="Times New Roman" w:eastAsia="Times New Roman" w:hAnsi="Times New Roman"/>
          <w:b/>
        </w:rPr>
        <w:t xml:space="preserve">1. Felge i </w:t>
      </w:r>
      <w:proofErr w:type="spellStart"/>
      <w:r w:rsidRPr="00B702A1">
        <w:rPr>
          <w:rFonts w:ascii="Times New Roman" w:eastAsia="Times New Roman" w:hAnsi="Times New Roman"/>
          <w:b/>
        </w:rPr>
        <w:t>gume</w:t>
      </w:r>
      <w:proofErr w:type="spellEnd"/>
      <w:r w:rsidRPr="00B702A1">
        <w:rPr>
          <w:rFonts w:ascii="Times New Roman" w:eastAsia="Times New Roman" w:hAnsi="Times New Roman"/>
          <w:b/>
        </w:rPr>
        <w:t xml:space="preserve"> 0 – 5 </w:t>
      </w:r>
      <w:proofErr w:type="spellStart"/>
      <w:r w:rsidRPr="00B702A1">
        <w:rPr>
          <w:rFonts w:ascii="Times New Roman" w:eastAsia="Times New Roman" w:hAnsi="Times New Roman"/>
          <w:b/>
        </w:rPr>
        <w:t>bodova</w:t>
      </w:r>
      <w:proofErr w:type="spellEnd"/>
    </w:p>
    <w:p w:rsidR="00660322" w:rsidRPr="00727059" w:rsidRDefault="00660322" w:rsidP="00660322">
      <w:pPr>
        <w:spacing w:line="237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>0 - original</w:t>
      </w:r>
    </w:p>
    <w:p w:rsidR="00660322" w:rsidRDefault="00660322" w:rsidP="00660322">
      <w:pPr>
        <w:spacing w:line="234" w:lineRule="auto"/>
        <w:ind w:left="707" w:right="2700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1 -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prerade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na original </w:t>
      </w:r>
      <w:proofErr w:type="spellStart"/>
      <w:r w:rsidRPr="00727059">
        <w:rPr>
          <w:rFonts w:ascii="Times New Roman" w:eastAsia="Times New Roman" w:hAnsi="Times New Roman"/>
        </w:rPr>
        <w:t>felgama</w:t>
      </w:r>
      <w:proofErr w:type="spellEnd"/>
      <w:r w:rsidRPr="00727059">
        <w:rPr>
          <w:rFonts w:ascii="Times New Roman" w:eastAsia="Times New Roman" w:hAnsi="Times New Roman"/>
        </w:rPr>
        <w:t xml:space="preserve"> ili veće </w:t>
      </w:r>
      <w:proofErr w:type="spellStart"/>
      <w:r w:rsidRPr="00727059">
        <w:rPr>
          <w:rFonts w:ascii="Times New Roman" w:eastAsia="Times New Roman" w:hAnsi="Times New Roman"/>
        </w:rPr>
        <w:t>gume</w:t>
      </w:r>
      <w:proofErr w:type="spellEnd"/>
      <w:r w:rsidRPr="00727059">
        <w:rPr>
          <w:rFonts w:ascii="Times New Roman" w:eastAsia="Times New Roman" w:hAnsi="Times New Roman"/>
        </w:rPr>
        <w:t xml:space="preserve"> na </w:t>
      </w:r>
      <w:proofErr w:type="spellStart"/>
      <w:r w:rsidRPr="00727059">
        <w:rPr>
          <w:rFonts w:ascii="Times New Roman" w:eastAsia="Times New Roman" w:hAnsi="Times New Roman"/>
        </w:rPr>
        <w:t>standard</w:t>
      </w:r>
      <w:r>
        <w:rPr>
          <w:rFonts w:ascii="Times New Roman" w:eastAsia="Times New Roman" w:hAnsi="Times New Roman"/>
        </w:rPr>
        <w:t>nim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felgama</w:t>
      </w:r>
      <w:proofErr w:type="spellEnd"/>
    </w:p>
    <w:p w:rsidR="00660322" w:rsidRPr="00727059" w:rsidRDefault="00660322" w:rsidP="00660322">
      <w:pPr>
        <w:spacing w:line="234" w:lineRule="auto"/>
        <w:ind w:left="707" w:right="2700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 2 -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prerade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na original </w:t>
      </w:r>
      <w:proofErr w:type="spellStart"/>
      <w:r w:rsidRPr="00727059">
        <w:rPr>
          <w:rFonts w:ascii="Times New Roman" w:eastAsia="Times New Roman" w:hAnsi="Times New Roman"/>
        </w:rPr>
        <w:t>felgama</w:t>
      </w:r>
      <w:proofErr w:type="spellEnd"/>
      <w:r w:rsidRPr="00727059">
        <w:rPr>
          <w:rFonts w:ascii="Times New Roman" w:eastAsia="Times New Roman" w:hAnsi="Times New Roman"/>
        </w:rPr>
        <w:t xml:space="preserve"> i </w:t>
      </w:r>
      <w:proofErr w:type="spellStart"/>
      <w:r w:rsidRPr="00727059">
        <w:rPr>
          <w:rFonts w:ascii="Times New Roman" w:eastAsia="Times New Roman" w:hAnsi="Times New Roman"/>
        </w:rPr>
        <w:t>gume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većih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dimenzija</w:t>
      </w:r>
      <w:proofErr w:type="spellEnd"/>
    </w:p>
    <w:p w:rsidR="00660322" w:rsidRPr="00727059" w:rsidRDefault="00660322" w:rsidP="00660322">
      <w:pPr>
        <w:spacing w:line="236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3 - 4 - felge i </w:t>
      </w:r>
      <w:proofErr w:type="spellStart"/>
      <w:r w:rsidRPr="00727059">
        <w:rPr>
          <w:rFonts w:ascii="Times New Roman" w:eastAsia="Times New Roman" w:hAnsi="Times New Roman"/>
        </w:rPr>
        <w:t>gume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većih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dimenzija</w:t>
      </w:r>
      <w:proofErr w:type="spellEnd"/>
    </w:p>
    <w:p w:rsidR="00660322" w:rsidRPr="00727059" w:rsidRDefault="00660322" w:rsidP="00660322">
      <w:pPr>
        <w:spacing w:line="235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5 -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personalizirane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ili </w:t>
      </w:r>
      <w:proofErr w:type="spellStart"/>
      <w:r w:rsidRPr="00727059">
        <w:rPr>
          <w:rFonts w:ascii="Times New Roman" w:eastAsia="Times New Roman" w:hAnsi="Times New Roman"/>
        </w:rPr>
        <w:t>rijetke</w:t>
      </w:r>
      <w:proofErr w:type="spellEnd"/>
      <w:r w:rsidRPr="00727059">
        <w:rPr>
          <w:rFonts w:ascii="Times New Roman" w:eastAsia="Times New Roman" w:hAnsi="Times New Roman"/>
        </w:rPr>
        <w:t xml:space="preserve">, </w:t>
      </w:r>
      <w:proofErr w:type="spellStart"/>
      <w:r w:rsidRPr="00727059">
        <w:rPr>
          <w:rFonts w:ascii="Times New Roman" w:eastAsia="Times New Roman" w:hAnsi="Times New Roman"/>
        </w:rPr>
        <w:t>teško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dobavljive</w:t>
      </w:r>
      <w:proofErr w:type="spellEnd"/>
      <w:r w:rsidRPr="00727059">
        <w:rPr>
          <w:rFonts w:ascii="Times New Roman" w:eastAsia="Times New Roman" w:hAnsi="Times New Roman"/>
        </w:rPr>
        <w:t xml:space="preserve"> felge</w:t>
      </w:r>
    </w:p>
    <w:p w:rsidR="00660322" w:rsidRPr="00B702A1" w:rsidRDefault="00660322" w:rsidP="00660322">
      <w:pPr>
        <w:spacing w:line="235" w:lineRule="auto"/>
        <w:ind w:left="707"/>
        <w:rPr>
          <w:rFonts w:ascii="Times New Roman" w:eastAsia="Times New Roman" w:hAnsi="Times New Roman"/>
          <w:b/>
        </w:rPr>
      </w:pPr>
    </w:p>
    <w:p w:rsidR="00660322" w:rsidRPr="00B702A1" w:rsidRDefault="00660322" w:rsidP="00660322">
      <w:pPr>
        <w:spacing w:line="239" w:lineRule="auto"/>
        <w:ind w:left="7"/>
        <w:rPr>
          <w:rFonts w:ascii="Times New Roman" w:eastAsia="Times New Roman" w:hAnsi="Times New Roman"/>
          <w:b/>
          <w:lang w:val="pl-PL"/>
        </w:rPr>
      </w:pPr>
      <w:r w:rsidRPr="00B702A1">
        <w:rPr>
          <w:rFonts w:ascii="Times New Roman" w:eastAsia="Times New Roman" w:hAnsi="Times New Roman"/>
          <w:b/>
          <w:lang w:val="pl-PL"/>
        </w:rPr>
        <w:t>2. Exterijer 0 - 7 bodova</w:t>
      </w:r>
    </w:p>
    <w:p w:rsidR="00660322" w:rsidRPr="00A96D4D" w:rsidRDefault="00660322" w:rsidP="00660322">
      <w:pPr>
        <w:spacing w:line="238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0 - ništa za ocijeniti</w:t>
      </w:r>
    </w:p>
    <w:p w:rsidR="00660322" w:rsidRPr="00A96D4D" w:rsidRDefault="00660322" w:rsidP="00660322">
      <w:pPr>
        <w:spacing w:line="235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1- zatamnjena stakla ili kombinacija naljepnica i slični dodaci</w:t>
      </w:r>
    </w:p>
    <w:p w:rsidR="00660322" w:rsidRPr="00A96D4D" w:rsidRDefault="00660322" w:rsidP="00660322">
      <w:pPr>
        <w:spacing w:line="2" w:lineRule="exact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spacing w:line="234" w:lineRule="auto"/>
        <w:ind w:left="707" w:right="2520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3 - manji radovi na karoseriji vozila (dodani spojler, mrežice, usisi...) 4 - promjena boje vozila djelomično ili potpuno</w:t>
      </w:r>
    </w:p>
    <w:p w:rsidR="00660322" w:rsidRPr="00A96D4D" w:rsidRDefault="00660322" w:rsidP="00660322">
      <w:pPr>
        <w:spacing w:line="235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5 - veći radovi na karoseriji bez promijene boje</w:t>
      </w:r>
    </w:p>
    <w:p w:rsidR="00660322" w:rsidRPr="00A96D4D" w:rsidRDefault="00660322" w:rsidP="00660322">
      <w:pPr>
        <w:spacing w:line="234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6 - veći radovi na karoseriji i promjena boje u standardne boje</w:t>
      </w:r>
    </w:p>
    <w:p w:rsidR="00660322" w:rsidRPr="00A96D4D" w:rsidRDefault="00660322" w:rsidP="00660322">
      <w:pPr>
        <w:spacing w:line="235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7 - veći radovi na karoseriji vozila i promjena boje u ekskluzivnije boje</w:t>
      </w:r>
    </w:p>
    <w:p w:rsidR="00660322" w:rsidRPr="00B702A1" w:rsidRDefault="00660322" w:rsidP="00660322">
      <w:pPr>
        <w:spacing w:line="239" w:lineRule="auto"/>
        <w:ind w:left="7"/>
        <w:rPr>
          <w:rFonts w:ascii="Times New Roman" w:eastAsia="Times New Roman" w:hAnsi="Times New Roman"/>
          <w:b/>
          <w:lang w:val="pl-PL"/>
        </w:rPr>
      </w:pPr>
      <w:r w:rsidRPr="00B702A1">
        <w:rPr>
          <w:rFonts w:ascii="Times New Roman" w:eastAsia="Times New Roman" w:hAnsi="Times New Roman"/>
          <w:b/>
          <w:lang w:val="pl-PL"/>
        </w:rPr>
        <w:t>3. Interijer  0 – 7 bodova</w:t>
      </w:r>
    </w:p>
    <w:p w:rsidR="00660322" w:rsidRPr="00A96D4D" w:rsidRDefault="00660322" w:rsidP="00660322">
      <w:pPr>
        <w:spacing w:line="236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0 - ništa za ocijeniti</w:t>
      </w:r>
    </w:p>
    <w:p w:rsidR="00660322" w:rsidRPr="00A96D4D" w:rsidRDefault="00660322" w:rsidP="00660322">
      <w:pPr>
        <w:spacing w:line="236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1</w:t>
      </w:r>
      <w:r>
        <w:rPr>
          <w:rFonts w:ascii="Times New Roman" w:eastAsia="Times New Roman" w:hAnsi="Times New Roman"/>
          <w:lang w:val="pl-PL"/>
        </w:rPr>
        <w:t>- minimalne</w:t>
      </w:r>
      <w:r w:rsidRPr="00A96D4D">
        <w:rPr>
          <w:rFonts w:ascii="Times New Roman" w:eastAsia="Times New Roman" w:hAnsi="Times New Roman"/>
          <w:lang w:val="pl-PL"/>
        </w:rPr>
        <w:t xml:space="preserve"> prerade u unutrašnjosti (promjene podloga instrumenata, pedala, ručice mjenjača...) 4 - 5 - veći radovi u unutrašnjosti (promjena sjedala, dodatni instrumenti...)</w:t>
      </w:r>
    </w:p>
    <w:p w:rsidR="00660322" w:rsidRPr="00A96D4D" w:rsidRDefault="00660322" w:rsidP="00660322">
      <w:pPr>
        <w:spacing w:line="236" w:lineRule="auto"/>
        <w:ind w:left="707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>6 - kompletno izm</w:t>
      </w:r>
      <w:r w:rsidRPr="00A96D4D">
        <w:rPr>
          <w:rFonts w:ascii="Times New Roman" w:eastAsia="Times New Roman" w:hAnsi="Times New Roman"/>
          <w:lang w:val="pl-PL"/>
        </w:rPr>
        <w:t>jenjena unutrašnjost (tapecirana ili LED modificirana unutrašnjost...)</w:t>
      </w:r>
    </w:p>
    <w:p w:rsidR="00660322" w:rsidRPr="00A96D4D" w:rsidRDefault="00660322" w:rsidP="00660322">
      <w:pPr>
        <w:spacing w:line="235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 xml:space="preserve">7 - kompletno </w:t>
      </w:r>
      <w:r>
        <w:rPr>
          <w:rFonts w:ascii="Times New Roman" w:eastAsia="Times New Roman" w:hAnsi="Times New Roman"/>
          <w:lang w:val="pl-PL"/>
        </w:rPr>
        <w:t>izm</w:t>
      </w:r>
      <w:r w:rsidRPr="00A96D4D">
        <w:rPr>
          <w:rFonts w:ascii="Times New Roman" w:eastAsia="Times New Roman" w:hAnsi="Times New Roman"/>
          <w:lang w:val="pl-PL"/>
        </w:rPr>
        <w:t>jenjena unutrašnjost (izuzetno vrijedan DIY rad, ekskluzivna unutrašnjost...)</w:t>
      </w: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</w:p>
    <w:p w:rsidR="00660322" w:rsidRPr="00B702A1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  <w:r w:rsidRPr="00B702A1">
        <w:rPr>
          <w:rFonts w:ascii="Times New Roman" w:eastAsia="Times New Roman" w:hAnsi="Times New Roman"/>
          <w:b/>
          <w:lang w:val="pl-PL"/>
        </w:rPr>
        <w:lastRenderedPageBreak/>
        <w:t>4. Uređenje motornog prostora 0 - 3 bodova</w:t>
      </w:r>
    </w:p>
    <w:p w:rsidR="00660322" w:rsidRPr="00B702A1" w:rsidRDefault="00660322" w:rsidP="00660322">
      <w:pPr>
        <w:spacing w:line="231" w:lineRule="auto"/>
        <w:ind w:left="707"/>
        <w:rPr>
          <w:rFonts w:ascii="Times New Roman" w:eastAsia="Times New Roman" w:hAnsi="Times New Roman"/>
          <w:lang w:val="pl-PL"/>
        </w:rPr>
      </w:pPr>
      <w:r w:rsidRPr="00B702A1">
        <w:rPr>
          <w:rFonts w:ascii="Times New Roman" w:eastAsia="Times New Roman" w:hAnsi="Times New Roman"/>
          <w:lang w:val="pl-PL"/>
        </w:rPr>
        <w:t>0 - 3 boda za uređenje motornog prostora</w:t>
      </w:r>
    </w:p>
    <w:p w:rsidR="00660322" w:rsidRPr="00A96D4D" w:rsidRDefault="00660322" w:rsidP="00660322">
      <w:pPr>
        <w:spacing w:line="238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0 - standardan motor</w:t>
      </w:r>
    </w:p>
    <w:p w:rsidR="00660322" w:rsidRPr="00A96D4D" w:rsidRDefault="00660322" w:rsidP="00660322">
      <w:pPr>
        <w:spacing w:line="235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1- uredno odrađeni radovi (farbani dijelovi, posloženi kablovi)</w:t>
      </w:r>
    </w:p>
    <w:p w:rsidR="00660322" w:rsidRPr="00A96D4D" w:rsidRDefault="00660322" w:rsidP="00660322">
      <w:pPr>
        <w:spacing w:line="236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3 - kompletno uređen motor (kablovi svjećica, silikonske cijevi...)</w:t>
      </w:r>
    </w:p>
    <w:p w:rsidR="00660322" w:rsidRPr="00A96D4D" w:rsidRDefault="00660322" w:rsidP="00660322">
      <w:pPr>
        <w:spacing w:line="240" w:lineRule="atLeast"/>
        <w:ind w:left="7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>I.C.E. DIO:</w:t>
      </w:r>
    </w:p>
    <w:p w:rsidR="00660322" w:rsidRPr="000F2009" w:rsidRDefault="00660322" w:rsidP="00660322">
      <w:pPr>
        <w:spacing w:line="231" w:lineRule="auto"/>
        <w:ind w:left="7"/>
        <w:rPr>
          <w:rFonts w:ascii="Times New Roman" w:eastAsia="Times New Roman" w:hAnsi="Times New Roman"/>
          <w:i/>
          <w:lang w:val="en-GB"/>
        </w:rPr>
      </w:pPr>
      <w:r w:rsidRPr="000F2009">
        <w:rPr>
          <w:rFonts w:ascii="Times New Roman" w:eastAsia="Times New Roman" w:hAnsi="Times New Roman"/>
          <w:i/>
          <w:lang w:val="en-GB"/>
        </w:rPr>
        <w:t xml:space="preserve">9 </w:t>
      </w:r>
      <w:proofErr w:type="spellStart"/>
      <w:r w:rsidRPr="000F2009">
        <w:rPr>
          <w:rFonts w:ascii="Times New Roman" w:eastAsia="Times New Roman" w:hAnsi="Times New Roman"/>
          <w:i/>
          <w:lang w:val="en-GB"/>
        </w:rPr>
        <w:t>boda</w:t>
      </w:r>
      <w:proofErr w:type="spellEnd"/>
      <w:r w:rsidRPr="000F2009">
        <w:rPr>
          <w:rFonts w:ascii="Times New Roman" w:eastAsia="Times New Roman" w:hAnsi="Times New Roman"/>
          <w:i/>
          <w:lang w:val="en-GB"/>
        </w:rPr>
        <w:t xml:space="preserve"> po </w:t>
      </w:r>
      <w:proofErr w:type="spellStart"/>
      <w:r w:rsidRPr="000F2009">
        <w:rPr>
          <w:rFonts w:ascii="Times New Roman" w:eastAsia="Times New Roman" w:hAnsi="Times New Roman"/>
          <w:i/>
          <w:lang w:val="en-GB"/>
        </w:rPr>
        <w:t>dijelovima</w:t>
      </w:r>
      <w:proofErr w:type="spellEnd"/>
    </w:p>
    <w:p w:rsidR="00660322" w:rsidRDefault="00660322" w:rsidP="00660322">
      <w:pPr>
        <w:spacing w:line="235" w:lineRule="auto"/>
        <w:ind w:left="7"/>
        <w:rPr>
          <w:rFonts w:ascii="Times New Roman" w:eastAsia="Times New Roman" w:hAnsi="Times New Roman"/>
          <w:i/>
        </w:rPr>
      </w:pPr>
      <w:r w:rsidRPr="00727059">
        <w:rPr>
          <w:rFonts w:ascii="Times New Roman" w:eastAsia="Times New Roman" w:hAnsi="Times New Roman"/>
          <w:i/>
        </w:rPr>
        <w:t xml:space="preserve">10 </w:t>
      </w:r>
      <w:proofErr w:type="spellStart"/>
      <w:r w:rsidRPr="00727059">
        <w:rPr>
          <w:rFonts w:ascii="Times New Roman" w:eastAsia="Times New Roman" w:hAnsi="Times New Roman"/>
          <w:i/>
        </w:rPr>
        <w:t>bodova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r w:rsidRPr="00727059">
        <w:rPr>
          <w:rFonts w:ascii="Times New Roman" w:eastAsia="Times New Roman" w:hAnsi="Times New Roman"/>
          <w:i/>
        </w:rPr>
        <w:t xml:space="preserve">sudaca Extreme Style i </w:t>
      </w:r>
      <w:proofErr w:type="spellStart"/>
      <w:r w:rsidRPr="00727059">
        <w:rPr>
          <w:rFonts w:ascii="Times New Roman" w:eastAsia="Times New Roman" w:hAnsi="Times New Roman"/>
          <w:i/>
        </w:rPr>
        <w:t>Exlusive</w:t>
      </w:r>
      <w:proofErr w:type="spellEnd"/>
      <w:r w:rsidRPr="00727059">
        <w:rPr>
          <w:rFonts w:ascii="Times New Roman" w:eastAsia="Times New Roman" w:hAnsi="Times New Roman"/>
          <w:i/>
        </w:rPr>
        <w:t xml:space="preserve"> Cars / 5 </w:t>
      </w:r>
      <w:proofErr w:type="spellStart"/>
      <w:r w:rsidRPr="00727059">
        <w:rPr>
          <w:rFonts w:ascii="Times New Roman" w:eastAsia="Times New Roman" w:hAnsi="Times New Roman"/>
          <w:i/>
        </w:rPr>
        <w:t>bodova</w:t>
      </w:r>
      <w:proofErr w:type="spellEnd"/>
      <w:r w:rsidRPr="00727059">
        <w:rPr>
          <w:rFonts w:ascii="Times New Roman" w:eastAsia="Times New Roman" w:hAnsi="Times New Roman"/>
          <w:i/>
        </w:rPr>
        <w:t xml:space="preserve"> Pro Style</w:t>
      </w:r>
    </w:p>
    <w:p w:rsidR="00660322" w:rsidRPr="00B702A1" w:rsidRDefault="00660322" w:rsidP="00660322">
      <w:pPr>
        <w:spacing w:line="235" w:lineRule="auto"/>
        <w:ind w:left="7"/>
        <w:rPr>
          <w:rFonts w:ascii="Times New Roman" w:eastAsia="Times New Roman" w:hAnsi="Times New Roman"/>
          <w:i/>
        </w:rPr>
      </w:pPr>
    </w:p>
    <w:p w:rsidR="00660322" w:rsidRDefault="00660322" w:rsidP="00660322">
      <w:pPr>
        <w:numPr>
          <w:ilvl w:val="0"/>
          <w:numId w:val="2"/>
        </w:numPr>
        <w:tabs>
          <w:tab w:val="left" w:pos="220"/>
        </w:tabs>
        <w:spacing w:after="0" w:line="231" w:lineRule="auto"/>
        <w:ind w:left="707" w:right="5520" w:hanging="707"/>
        <w:rPr>
          <w:rFonts w:ascii="Times New Roman" w:eastAsia="Times New Roman" w:hAnsi="Times New Roman"/>
        </w:rPr>
      </w:pPr>
      <w:r w:rsidRPr="00B702A1">
        <w:rPr>
          <w:rFonts w:ascii="Times New Roman" w:eastAsia="Times New Roman" w:hAnsi="Times New Roman"/>
          <w:b/>
        </w:rPr>
        <w:t xml:space="preserve">Audio/video </w:t>
      </w:r>
      <w:proofErr w:type="spellStart"/>
      <w:r w:rsidRPr="00B702A1">
        <w:rPr>
          <w:rFonts w:ascii="Times New Roman" w:eastAsia="Times New Roman" w:hAnsi="Times New Roman"/>
          <w:b/>
        </w:rPr>
        <w:t>sistem</w:t>
      </w:r>
      <w:proofErr w:type="spellEnd"/>
      <w:r w:rsidRPr="00B702A1">
        <w:rPr>
          <w:rFonts w:ascii="Times New Roman" w:eastAsia="Times New Roman" w:hAnsi="Times New Roman"/>
          <w:b/>
        </w:rPr>
        <w:t xml:space="preserve"> u </w:t>
      </w:r>
      <w:proofErr w:type="spellStart"/>
      <w:r w:rsidRPr="00B702A1">
        <w:rPr>
          <w:rFonts w:ascii="Times New Roman" w:eastAsia="Times New Roman" w:hAnsi="Times New Roman"/>
          <w:b/>
        </w:rPr>
        <w:t>vozilu</w:t>
      </w:r>
      <w:proofErr w:type="spellEnd"/>
      <w:r w:rsidRPr="00B702A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0 - 6 </w:t>
      </w:r>
      <w:proofErr w:type="spellStart"/>
      <w:r>
        <w:rPr>
          <w:rFonts w:ascii="Times New Roman" w:eastAsia="Times New Roman" w:hAnsi="Times New Roman"/>
          <w:b/>
        </w:rPr>
        <w:t>bodova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</w:p>
    <w:p w:rsidR="00660322" w:rsidRPr="00727059" w:rsidRDefault="00660322" w:rsidP="00660322">
      <w:pPr>
        <w:tabs>
          <w:tab w:val="left" w:pos="220"/>
        </w:tabs>
        <w:spacing w:after="0" w:line="231" w:lineRule="auto"/>
        <w:ind w:left="707" w:right="5520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0 - </w:t>
      </w:r>
      <w:proofErr w:type="spellStart"/>
      <w:r w:rsidRPr="00727059">
        <w:rPr>
          <w:rFonts w:ascii="Times New Roman" w:eastAsia="Times New Roman" w:hAnsi="Times New Roman"/>
        </w:rPr>
        <w:t>tvornički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sistem</w:t>
      </w:r>
      <w:proofErr w:type="spellEnd"/>
    </w:p>
    <w:p w:rsidR="00660322" w:rsidRPr="00727059" w:rsidRDefault="00660322" w:rsidP="00660322">
      <w:pPr>
        <w:spacing w:line="1" w:lineRule="exact"/>
        <w:rPr>
          <w:rFonts w:ascii="Times New Roman" w:eastAsia="Times New Roman" w:hAnsi="Times New Roman"/>
        </w:rPr>
      </w:pPr>
    </w:p>
    <w:p w:rsidR="00660322" w:rsidRPr="00A96D4D" w:rsidRDefault="00660322" w:rsidP="00660322">
      <w:pPr>
        <w:spacing w:line="234" w:lineRule="auto"/>
        <w:ind w:left="707" w:right="720"/>
        <w:jc w:val="both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1- promjena para zvučnika ili glavne jedinice sistema ili dodavanje sub woofera, dodatnih zvučnika...</w:t>
      </w:r>
    </w:p>
    <w:p w:rsidR="00660322" w:rsidRPr="00A96D4D" w:rsidRDefault="00660322" w:rsidP="00660322">
      <w:pPr>
        <w:spacing w:line="1" w:lineRule="exact"/>
        <w:rPr>
          <w:rFonts w:ascii="Times New Roman" w:eastAsia="Times New Roman" w:hAnsi="Times New Roman"/>
          <w:lang w:val="pl-PL"/>
        </w:rPr>
      </w:pPr>
    </w:p>
    <w:p w:rsidR="00660322" w:rsidRPr="00A96D4D" w:rsidRDefault="00660322" w:rsidP="00660322">
      <w:pPr>
        <w:spacing w:line="235" w:lineRule="auto"/>
        <w:ind w:left="707"/>
        <w:jc w:val="both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5 - kompletno uređen audio dio vozila</w:t>
      </w:r>
    </w:p>
    <w:p w:rsidR="00660322" w:rsidRPr="00B702A1" w:rsidRDefault="00660322" w:rsidP="00660322">
      <w:pPr>
        <w:spacing w:line="235" w:lineRule="auto"/>
        <w:ind w:left="707"/>
        <w:jc w:val="both"/>
        <w:rPr>
          <w:rFonts w:ascii="Times New Roman" w:eastAsia="Times New Roman" w:hAnsi="Times New Roman"/>
          <w:lang w:val="pl-PL"/>
        </w:rPr>
      </w:pPr>
      <w:r w:rsidRPr="00B702A1">
        <w:rPr>
          <w:rFonts w:ascii="Times New Roman" w:eastAsia="Times New Roman" w:hAnsi="Times New Roman"/>
          <w:lang w:val="pl-PL"/>
        </w:rPr>
        <w:t>6 - kompletno uređen audio dio vozila s dodanim video jedinicama</w:t>
      </w:r>
    </w:p>
    <w:p w:rsidR="00660322" w:rsidRPr="00B702A1" w:rsidRDefault="00660322" w:rsidP="00660322">
      <w:pPr>
        <w:numPr>
          <w:ilvl w:val="0"/>
          <w:numId w:val="2"/>
        </w:numPr>
        <w:tabs>
          <w:tab w:val="left" w:pos="227"/>
        </w:tabs>
        <w:spacing w:after="0" w:line="240" w:lineRule="atLeast"/>
        <w:ind w:left="227" w:hanging="227"/>
        <w:jc w:val="both"/>
        <w:rPr>
          <w:rFonts w:ascii="Times New Roman" w:eastAsia="Times New Roman" w:hAnsi="Times New Roman"/>
          <w:b/>
        </w:rPr>
      </w:pPr>
      <w:proofErr w:type="spellStart"/>
      <w:r w:rsidRPr="00B702A1">
        <w:rPr>
          <w:rFonts w:ascii="Times New Roman" w:eastAsia="Times New Roman" w:hAnsi="Times New Roman"/>
          <w:b/>
        </w:rPr>
        <w:t>Uređenje</w:t>
      </w:r>
      <w:proofErr w:type="spellEnd"/>
      <w:r w:rsidRPr="00B702A1">
        <w:rPr>
          <w:rFonts w:ascii="Times New Roman" w:eastAsia="Times New Roman" w:hAnsi="Times New Roman"/>
          <w:b/>
        </w:rPr>
        <w:t xml:space="preserve"> </w:t>
      </w:r>
      <w:proofErr w:type="spellStart"/>
      <w:r w:rsidRPr="00B702A1">
        <w:rPr>
          <w:rFonts w:ascii="Times New Roman" w:eastAsia="Times New Roman" w:hAnsi="Times New Roman"/>
          <w:b/>
        </w:rPr>
        <w:t>gepeka</w:t>
      </w:r>
      <w:proofErr w:type="spellEnd"/>
      <w:r w:rsidRPr="00B702A1">
        <w:rPr>
          <w:rFonts w:ascii="Times New Roman" w:eastAsia="Times New Roman" w:hAnsi="Times New Roman"/>
          <w:b/>
        </w:rPr>
        <w:t xml:space="preserve"> 0 - 3 </w:t>
      </w:r>
      <w:proofErr w:type="spellStart"/>
      <w:r w:rsidRPr="00B702A1">
        <w:rPr>
          <w:rFonts w:ascii="Times New Roman" w:eastAsia="Times New Roman" w:hAnsi="Times New Roman"/>
          <w:b/>
        </w:rPr>
        <w:t>bodova</w:t>
      </w:r>
      <w:proofErr w:type="spellEnd"/>
    </w:p>
    <w:p w:rsidR="00660322" w:rsidRPr="00727059" w:rsidRDefault="00660322" w:rsidP="00660322">
      <w:pPr>
        <w:spacing w:line="237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0 - </w:t>
      </w:r>
      <w:proofErr w:type="spellStart"/>
      <w:r w:rsidRPr="00727059">
        <w:rPr>
          <w:rFonts w:ascii="Times New Roman" w:eastAsia="Times New Roman" w:hAnsi="Times New Roman"/>
        </w:rPr>
        <w:t>ništa</w:t>
      </w:r>
      <w:proofErr w:type="spellEnd"/>
      <w:r w:rsidRPr="00727059">
        <w:rPr>
          <w:rFonts w:ascii="Times New Roman" w:eastAsia="Times New Roman" w:hAnsi="Times New Roman"/>
        </w:rPr>
        <w:t xml:space="preserve"> za </w:t>
      </w:r>
      <w:proofErr w:type="spellStart"/>
      <w:r w:rsidRPr="00727059">
        <w:rPr>
          <w:rFonts w:ascii="Times New Roman" w:eastAsia="Times New Roman" w:hAnsi="Times New Roman"/>
        </w:rPr>
        <w:t>ocijeniti</w:t>
      </w:r>
      <w:proofErr w:type="spellEnd"/>
    </w:p>
    <w:p w:rsidR="00660322" w:rsidRPr="00727059" w:rsidRDefault="00660322" w:rsidP="00660322">
      <w:pPr>
        <w:spacing w:line="235" w:lineRule="auto"/>
        <w:ind w:left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1 - </w:t>
      </w:r>
      <w:proofErr w:type="spellStart"/>
      <w:proofErr w:type="gramStart"/>
      <w:r>
        <w:rPr>
          <w:rFonts w:ascii="Times New Roman" w:eastAsia="Times New Roman" w:hAnsi="Times New Roman"/>
        </w:rPr>
        <w:t>minimalni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radovi</w:t>
      </w:r>
      <w:proofErr w:type="spellEnd"/>
      <w:r w:rsidRPr="00727059">
        <w:rPr>
          <w:rFonts w:ascii="Times New Roman" w:eastAsia="Times New Roman" w:hAnsi="Times New Roman"/>
        </w:rPr>
        <w:t xml:space="preserve"> u </w:t>
      </w:r>
      <w:proofErr w:type="spellStart"/>
      <w:r w:rsidRPr="00727059">
        <w:rPr>
          <w:rFonts w:ascii="Times New Roman" w:eastAsia="Times New Roman" w:hAnsi="Times New Roman"/>
        </w:rPr>
        <w:t>gepeku</w:t>
      </w:r>
      <w:proofErr w:type="spellEnd"/>
    </w:p>
    <w:p w:rsidR="00660322" w:rsidRPr="00A96D4D" w:rsidRDefault="00660322" w:rsidP="00660322">
      <w:pPr>
        <w:spacing w:line="236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2 - uredan gepek u kome je vidljiv rad tipa jednostavno montiranje pojačala i/ili subwoofer</w:t>
      </w:r>
    </w:p>
    <w:p w:rsidR="00660322" w:rsidRPr="00A96D4D" w:rsidRDefault="00660322" w:rsidP="00660322">
      <w:pPr>
        <w:spacing w:line="236" w:lineRule="auto"/>
        <w:ind w:left="70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3 - veći radovi unutar prtljažnog prostora (unutrašnjost izrađena od fibera, pretapecirano u kožu...)</w:t>
      </w: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</w:p>
    <w:p w:rsidR="00660322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</w:p>
    <w:p w:rsidR="00660322" w:rsidRPr="00A96D4D" w:rsidRDefault="00660322" w:rsidP="00660322">
      <w:pPr>
        <w:spacing w:line="240" w:lineRule="atLeast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>OCJENJIVANJE SOFT STYLE:</w:t>
      </w:r>
    </w:p>
    <w:p w:rsidR="00660322" w:rsidRPr="00A96D4D" w:rsidRDefault="00660322" w:rsidP="00660322">
      <w:pPr>
        <w:spacing w:line="240" w:lineRule="atLeast"/>
        <w:ind w:left="7"/>
        <w:rPr>
          <w:rFonts w:ascii="Times New Roman" w:eastAsia="Times New Roman" w:hAnsi="Times New Roman"/>
          <w:i/>
          <w:lang w:val="pl-PL"/>
        </w:rPr>
      </w:pPr>
      <w:r>
        <w:rPr>
          <w:rFonts w:ascii="Times New Roman" w:eastAsia="Times New Roman" w:hAnsi="Times New Roman"/>
          <w:i/>
          <w:lang w:val="pl-PL"/>
        </w:rPr>
        <w:t>27</w:t>
      </w:r>
      <w:r w:rsidRPr="00A96D4D">
        <w:rPr>
          <w:rFonts w:ascii="Times New Roman" w:eastAsia="Times New Roman" w:hAnsi="Times New Roman"/>
          <w:i/>
          <w:lang w:val="pl-PL"/>
        </w:rPr>
        <w:t xml:space="preserve"> boda po dijelovima</w:t>
      </w:r>
    </w:p>
    <w:p w:rsidR="00660322" w:rsidRPr="00A96D4D" w:rsidRDefault="00660322" w:rsidP="00660322">
      <w:pPr>
        <w:spacing w:line="235" w:lineRule="auto"/>
        <w:ind w:left="7"/>
        <w:rPr>
          <w:rFonts w:ascii="Times New Roman" w:eastAsia="Times New Roman" w:hAnsi="Times New Roman"/>
          <w:i/>
          <w:lang w:val="pl-PL"/>
        </w:rPr>
      </w:pPr>
      <w:r w:rsidRPr="00A96D4D">
        <w:rPr>
          <w:rFonts w:ascii="Times New Roman" w:eastAsia="Times New Roman" w:hAnsi="Times New Roman"/>
          <w:i/>
          <w:lang w:val="pl-PL"/>
        </w:rPr>
        <w:t>10 bodova sudaca</w:t>
      </w:r>
    </w:p>
    <w:p w:rsidR="00660322" w:rsidRPr="00A96D4D" w:rsidRDefault="00660322" w:rsidP="00660322">
      <w:pPr>
        <w:spacing w:line="235" w:lineRule="auto"/>
        <w:ind w:left="7"/>
        <w:rPr>
          <w:rFonts w:ascii="Times New Roman" w:eastAsia="Times New Roman" w:hAnsi="Times New Roman"/>
          <w:i/>
          <w:lang w:val="pl-PL"/>
        </w:rPr>
      </w:pPr>
      <w:r w:rsidRPr="00A96D4D">
        <w:rPr>
          <w:rFonts w:ascii="Times New Roman" w:eastAsia="Times New Roman" w:hAnsi="Times New Roman"/>
          <w:i/>
          <w:lang w:val="pl-PL"/>
        </w:rPr>
        <w:t>10 bodova prezentacija vozila</w:t>
      </w:r>
    </w:p>
    <w:p w:rsidR="00660322" w:rsidRDefault="00660322" w:rsidP="00660322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OVJES </w:t>
      </w:r>
      <w:r>
        <w:rPr>
          <w:rFonts w:ascii="Times New Roman" w:eastAsia="Times New Roman" w:hAnsi="Times New Roman"/>
          <w:b/>
          <w:lang w:val="pl-PL"/>
        </w:rPr>
        <w:t>0 – 11</w:t>
      </w:r>
      <w:r w:rsidRPr="00A96D4D">
        <w:rPr>
          <w:rFonts w:ascii="Times New Roman" w:eastAsia="Times New Roman" w:hAnsi="Times New Roman"/>
          <w:b/>
          <w:lang w:val="pl-PL"/>
        </w:rPr>
        <w:t xml:space="preserve"> bodova</w:t>
      </w:r>
    </w:p>
    <w:p w:rsidR="00660322" w:rsidRPr="00A96D4D" w:rsidRDefault="00660322" w:rsidP="00660322">
      <w:pPr>
        <w:pStyle w:val="NoSpacing"/>
        <w:rPr>
          <w:rFonts w:ascii="Times New Roman" w:eastAsia="Times New Roman" w:hAnsi="Times New Roman"/>
          <w:b/>
          <w:lang w:val="pl-PL"/>
        </w:rPr>
      </w:pPr>
      <w:r>
        <w:rPr>
          <w:rFonts w:ascii="Times New Roman" w:eastAsia="Times New Roman" w:hAnsi="Times New Roman"/>
          <w:b/>
          <w:lang w:val="pl-PL"/>
        </w:rPr>
        <w:t>Amortizeri:</w:t>
      </w:r>
    </w:p>
    <w:p w:rsidR="00660322" w:rsidRDefault="00660322" w:rsidP="00660322">
      <w:pPr>
        <w:pStyle w:val="NoSpacing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 xml:space="preserve">           </w:t>
      </w:r>
    </w:p>
    <w:p w:rsidR="00660322" w:rsidRPr="00D22D8F" w:rsidRDefault="00660322" w:rsidP="00660322">
      <w:pPr>
        <w:pStyle w:val="NoSpacing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          </w:t>
      </w:r>
      <w:r w:rsidRPr="00727059">
        <w:rPr>
          <w:rFonts w:ascii="Times New Roman" w:eastAsia="Times New Roman" w:hAnsi="Times New Roman"/>
        </w:rPr>
        <w:t>0 – original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rezane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opruge</w:t>
      </w:r>
      <w:proofErr w:type="spellEnd"/>
    </w:p>
    <w:p w:rsidR="00660322" w:rsidRPr="00727059" w:rsidRDefault="00660322" w:rsidP="00660322">
      <w:pPr>
        <w:pStyle w:val="NoSpacing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           1 </w:t>
      </w:r>
      <w:r>
        <w:rPr>
          <w:rFonts w:ascii="Times New Roman" w:eastAsia="Times New Roman" w:hAnsi="Times New Roman"/>
        </w:rPr>
        <w:t>–</w:t>
      </w:r>
      <w:r w:rsidRPr="0072705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sportke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opruge</w:t>
      </w:r>
      <w:proofErr w:type="spellEnd"/>
      <w:r>
        <w:rPr>
          <w:rFonts w:ascii="Times New Roman" w:eastAsia="Times New Roman" w:hAnsi="Times New Roman"/>
        </w:rPr>
        <w:t xml:space="preserve"> na </w:t>
      </w:r>
      <w:proofErr w:type="spellStart"/>
      <w:r>
        <w:rPr>
          <w:rFonts w:ascii="Times New Roman" w:eastAsia="Times New Roman" w:hAnsi="Times New Roman"/>
        </w:rPr>
        <w:t>tvorničkim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amortizerima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kraće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opruge</w:t>
      </w:r>
      <w:proofErr w:type="spellEnd"/>
      <w:r>
        <w:rPr>
          <w:rFonts w:ascii="Times New Roman" w:eastAsia="Times New Roman" w:hAnsi="Times New Roman"/>
        </w:rPr>
        <w:t>)</w:t>
      </w:r>
    </w:p>
    <w:p w:rsidR="00660322" w:rsidRPr="00727059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3</w:t>
      </w:r>
      <w:r w:rsidRPr="007270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 w:rsidRPr="0072705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sportske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oruge</w:t>
      </w:r>
      <w:proofErr w:type="spellEnd"/>
      <w:r>
        <w:rPr>
          <w:rFonts w:ascii="Times New Roman" w:eastAsia="Times New Roman" w:hAnsi="Times New Roman"/>
        </w:rPr>
        <w:t xml:space="preserve"> i </w:t>
      </w:r>
      <w:proofErr w:type="spellStart"/>
      <w:r>
        <w:rPr>
          <w:rFonts w:ascii="Times New Roman" w:eastAsia="Times New Roman" w:hAnsi="Times New Roman"/>
        </w:rPr>
        <w:t>sportski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amortizeri</w:t>
      </w:r>
      <w:proofErr w:type="spellEnd"/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4 –</w:t>
      </w:r>
      <w:r w:rsidRPr="0072705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gewinde</w:t>
      </w:r>
      <w:proofErr w:type="spellEnd"/>
      <w:proofErr w:type="gramEnd"/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</w:p>
    <w:p w:rsidR="00660322" w:rsidRPr="00D02FFF" w:rsidRDefault="00660322" w:rsidP="00660322">
      <w:pPr>
        <w:pStyle w:val="NoSpacing"/>
        <w:rPr>
          <w:rFonts w:ascii="Times New Roman" w:eastAsia="Times New Roman" w:hAnsi="Times New Roman"/>
        </w:rPr>
      </w:pPr>
      <w:proofErr w:type="spellStart"/>
      <w:r w:rsidRPr="004D2ACF">
        <w:rPr>
          <w:rFonts w:ascii="Times New Roman" w:eastAsia="Times New Roman" w:hAnsi="Times New Roman"/>
          <w:b/>
        </w:rPr>
        <w:lastRenderedPageBreak/>
        <w:t>Kočnice</w:t>
      </w:r>
      <w:proofErr w:type="spellEnd"/>
      <w:r>
        <w:rPr>
          <w:rFonts w:ascii="Times New Roman" w:eastAsia="Times New Roman" w:hAnsi="Times New Roman"/>
          <w:b/>
        </w:rPr>
        <w:t>:</w:t>
      </w:r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           </w:t>
      </w:r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0 – tvorničke </w:t>
      </w:r>
      <w:proofErr w:type="spellStart"/>
      <w:r>
        <w:rPr>
          <w:rFonts w:ascii="Times New Roman" w:eastAsia="Times New Roman" w:hAnsi="Times New Roman"/>
        </w:rPr>
        <w:t>kočnice</w:t>
      </w:r>
      <w:proofErr w:type="spellEnd"/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1 – 2 – </w:t>
      </w:r>
      <w:proofErr w:type="spellStart"/>
      <w:r>
        <w:rPr>
          <w:rFonts w:ascii="Times New Roman" w:eastAsia="Times New Roman" w:hAnsi="Times New Roman"/>
        </w:rPr>
        <w:t>uređene</w:t>
      </w:r>
      <w:proofErr w:type="spellEnd"/>
      <w:r>
        <w:rPr>
          <w:rFonts w:ascii="Times New Roman" w:eastAsia="Times New Roman" w:hAnsi="Times New Roman"/>
        </w:rPr>
        <w:t xml:space="preserve"> tvorničke </w:t>
      </w:r>
      <w:proofErr w:type="spellStart"/>
      <w:r>
        <w:rPr>
          <w:rFonts w:ascii="Times New Roman" w:eastAsia="Times New Roman" w:hAnsi="Times New Roman"/>
        </w:rPr>
        <w:t>kočnice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boja</w:t>
      </w:r>
      <w:proofErr w:type="spellEnd"/>
      <w:r>
        <w:rPr>
          <w:rFonts w:ascii="Times New Roman" w:eastAsia="Times New Roman" w:hAnsi="Times New Roman"/>
        </w:rPr>
        <w:t>)</w:t>
      </w:r>
    </w:p>
    <w:p w:rsidR="00660322" w:rsidRDefault="00660322" w:rsidP="00660322">
      <w:pPr>
        <w:pStyle w:val="NoSpacing"/>
        <w:rPr>
          <w:rFonts w:ascii="Times New Roman" w:eastAsia="Times New Roman" w:hAnsi="Times New Roman"/>
          <w:b/>
          <w:lang w:val="pl-PL"/>
        </w:rPr>
      </w:pPr>
    </w:p>
    <w:p w:rsidR="00660322" w:rsidRDefault="00660322" w:rsidP="00660322">
      <w:pPr>
        <w:pStyle w:val="NoSpacing"/>
        <w:rPr>
          <w:rFonts w:ascii="Times New Roman" w:eastAsia="Times New Roman" w:hAnsi="Times New Roman"/>
          <w:b/>
          <w:lang w:val="pl-PL"/>
        </w:rPr>
      </w:pPr>
    </w:p>
    <w:p w:rsidR="00660322" w:rsidRDefault="00660322" w:rsidP="00660322">
      <w:pPr>
        <w:pStyle w:val="NoSpacing"/>
        <w:rPr>
          <w:rFonts w:ascii="Times New Roman" w:eastAsia="Times New Roman" w:hAnsi="Times New Roman"/>
          <w:b/>
          <w:lang w:val="pl-PL"/>
        </w:rPr>
      </w:pPr>
    </w:p>
    <w:p w:rsidR="00660322" w:rsidRDefault="00660322" w:rsidP="00660322">
      <w:pPr>
        <w:pStyle w:val="NoSpacing"/>
        <w:rPr>
          <w:rFonts w:ascii="Times New Roman" w:eastAsia="Times New Roman" w:hAnsi="Times New Roman"/>
          <w:b/>
          <w:lang w:val="pl-PL"/>
        </w:rPr>
      </w:pPr>
    </w:p>
    <w:p w:rsidR="00660322" w:rsidRDefault="00660322" w:rsidP="00660322">
      <w:pPr>
        <w:pStyle w:val="NoSpacing"/>
        <w:rPr>
          <w:rFonts w:ascii="Times New Roman" w:eastAsia="Times New Roman" w:hAnsi="Times New Roman"/>
          <w:b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eastAsia="Times New Roman" w:hAnsi="Times New Roman"/>
          <w:b/>
          <w:lang w:val="pl-PL"/>
        </w:rPr>
      </w:pPr>
      <w:r w:rsidRPr="004D2ACF">
        <w:rPr>
          <w:rFonts w:ascii="Times New Roman" w:eastAsia="Times New Roman" w:hAnsi="Times New Roman"/>
          <w:b/>
          <w:lang w:val="pl-PL"/>
        </w:rPr>
        <w:t>Felge i gume</w:t>
      </w:r>
      <w:r>
        <w:rPr>
          <w:rFonts w:ascii="Times New Roman" w:eastAsia="Times New Roman" w:hAnsi="Times New Roman"/>
          <w:lang w:val="pl-PL"/>
        </w:rPr>
        <w:t>:</w:t>
      </w:r>
    </w:p>
    <w:p w:rsidR="00660322" w:rsidRDefault="00660322" w:rsidP="00660322">
      <w:pPr>
        <w:pStyle w:val="NoSpacing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 xml:space="preserve">           </w:t>
      </w:r>
    </w:p>
    <w:p w:rsidR="00660322" w:rsidRPr="00727059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0 </w:t>
      </w:r>
      <w:proofErr w:type="gramStart"/>
      <w:r>
        <w:rPr>
          <w:rFonts w:ascii="Times New Roman" w:eastAsia="Times New Roman" w:hAnsi="Times New Roman"/>
        </w:rPr>
        <w:t xml:space="preserve">- </w:t>
      </w:r>
      <w:r w:rsidRPr="00727059">
        <w:rPr>
          <w:rFonts w:ascii="Times New Roman" w:eastAsia="Times New Roman" w:hAnsi="Times New Roman"/>
        </w:rPr>
        <w:t xml:space="preserve"> original</w:t>
      </w:r>
      <w:proofErr w:type="gramEnd"/>
    </w:p>
    <w:p w:rsidR="00660322" w:rsidRPr="00727059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1 </w:t>
      </w:r>
      <w:r w:rsidRPr="00727059">
        <w:rPr>
          <w:rFonts w:ascii="Times New Roman" w:eastAsia="Times New Roman" w:hAnsi="Times New Roman"/>
        </w:rPr>
        <w:t xml:space="preserve">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prerade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na original </w:t>
      </w:r>
      <w:proofErr w:type="spellStart"/>
      <w:r w:rsidRPr="00727059">
        <w:rPr>
          <w:rFonts w:ascii="Times New Roman" w:eastAsia="Times New Roman" w:hAnsi="Times New Roman"/>
        </w:rPr>
        <w:t>felgama</w:t>
      </w:r>
      <w:proofErr w:type="spellEnd"/>
      <w:r w:rsidRPr="00727059">
        <w:rPr>
          <w:rFonts w:ascii="Times New Roman" w:eastAsia="Times New Roman" w:hAnsi="Times New Roman"/>
        </w:rPr>
        <w:t xml:space="preserve"> ili veće </w:t>
      </w:r>
      <w:proofErr w:type="spellStart"/>
      <w:r w:rsidRPr="00727059">
        <w:rPr>
          <w:rFonts w:ascii="Times New Roman" w:eastAsia="Times New Roman" w:hAnsi="Times New Roman"/>
        </w:rPr>
        <w:t>gume</w:t>
      </w:r>
      <w:proofErr w:type="spellEnd"/>
      <w:r w:rsidRPr="00727059">
        <w:rPr>
          <w:rFonts w:ascii="Times New Roman" w:eastAsia="Times New Roman" w:hAnsi="Times New Roman"/>
        </w:rPr>
        <w:t xml:space="preserve"> na standard </w:t>
      </w:r>
      <w:proofErr w:type="spellStart"/>
      <w:r w:rsidRPr="00727059">
        <w:rPr>
          <w:rFonts w:ascii="Times New Roman" w:eastAsia="Times New Roman" w:hAnsi="Times New Roman"/>
        </w:rPr>
        <w:t>felgama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2 </w:t>
      </w:r>
      <w:r w:rsidRPr="00727059">
        <w:rPr>
          <w:rFonts w:ascii="Times New Roman" w:eastAsia="Times New Roman" w:hAnsi="Times New Roman"/>
        </w:rPr>
        <w:t xml:space="preserve">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prerade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na original </w:t>
      </w:r>
      <w:proofErr w:type="spellStart"/>
      <w:r w:rsidRPr="00727059">
        <w:rPr>
          <w:rFonts w:ascii="Times New Roman" w:eastAsia="Times New Roman" w:hAnsi="Times New Roman"/>
        </w:rPr>
        <w:t>felgama</w:t>
      </w:r>
      <w:proofErr w:type="spellEnd"/>
      <w:r w:rsidRPr="00727059">
        <w:rPr>
          <w:rFonts w:ascii="Times New Roman" w:eastAsia="Times New Roman" w:hAnsi="Times New Roman"/>
        </w:rPr>
        <w:t xml:space="preserve"> i </w:t>
      </w:r>
      <w:proofErr w:type="spellStart"/>
      <w:r w:rsidRPr="00727059">
        <w:rPr>
          <w:rFonts w:ascii="Times New Roman" w:eastAsia="Times New Roman" w:hAnsi="Times New Roman"/>
        </w:rPr>
        <w:t>gume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većih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dimenzija</w:t>
      </w:r>
      <w:proofErr w:type="spellEnd"/>
    </w:p>
    <w:p w:rsidR="00660322" w:rsidRPr="00D02FFF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3 </w:t>
      </w:r>
      <w:r w:rsidRPr="00D02FFF">
        <w:rPr>
          <w:rFonts w:ascii="Times New Roman" w:eastAsia="Times New Roman" w:hAnsi="Times New Roman"/>
        </w:rPr>
        <w:t xml:space="preserve">- 4 - felge i </w:t>
      </w:r>
      <w:proofErr w:type="spellStart"/>
      <w:r w:rsidRPr="00D02FFF">
        <w:rPr>
          <w:rFonts w:ascii="Times New Roman" w:eastAsia="Times New Roman" w:hAnsi="Times New Roman"/>
        </w:rPr>
        <w:t>gume</w:t>
      </w:r>
      <w:proofErr w:type="spellEnd"/>
      <w:r w:rsidRPr="00D02FFF">
        <w:rPr>
          <w:rFonts w:ascii="Times New Roman" w:eastAsia="Times New Roman" w:hAnsi="Times New Roman"/>
        </w:rPr>
        <w:t xml:space="preserve"> </w:t>
      </w:r>
      <w:proofErr w:type="spellStart"/>
      <w:r w:rsidRPr="00D02FFF">
        <w:rPr>
          <w:rFonts w:ascii="Times New Roman" w:eastAsia="Times New Roman" w:hAnsi="Times New Roman"/>
        </w:rPr>
        <w:t>većih</w:t>
      </w:r>
      <w:proofErr w:type="spellEnd"/>
      <w:r w:rsidRPr="00D02FFF">
        <w:rPr>
          <w:rFonts w:ascii="Times New Roman" w:eastAsia="Times New Roman" w:hAnsi="Times New Roman"/>
        </w:rPr>
        <w:t xml:space="preserve"> </w:t>
      </w:r>
      <w:proofErr w:type="spellStart"/>
      <w:r w:rsidRPr="00D02FFF">
        <w:rPr>
          <w:rFonts w:ascii="Times New Roman" w:eastAsia="Times New Roman" w:hAnsi="Times New Roman"/>
        </w:rPr>
        <w:t>dimenzija</w:t>
      </w:r>
      <w:proofErr w:type="spellEnd"/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5 </w:t>
      </w:r>
      <w:r w:rsidRPr="00727059">
        <w:rPr>
          <w:rFonts w:ascii="Times New Roman" w:eastAsia="Times New Roman" w:hAnsi="Times New Roman"/>
        </w:rPr>
        <w:t xml:space="preserve">- </w:t>
      </w:r>
      <w:proofErr w:type="spellStart"/>
      <w:proofErr w:type="gramStart"/>
      <w:r w:rsidRPr="00727059">
        <w:rPr>
          <w:rFonts w:ascii="Times New Roman" w:eastAsia="Times New Roman" w:hAnsi="Times New Roman"/>
        </w:rPr>
        <w:t>personalizirane</w:t>
      </w:r>
      <w:proofErr w:type="spellEnd"/>
      <w:proofErr w:type="gramEnd"/>
      <w:r w:rsidRPr="00727059">
        <w:rPr>
          <w:rFonts w:ascii="Times New Roman" w:eastAsia="Times New Roman" w:hAnsi="Times New Roman"/>
        </w:rPr>
        <w:t xml:space="preserve"> ili </w:t>
      </w:r>
      <w:proofErr w:type="spellStart"/>
      <w:r w:rsidRPr="00727059">
        <w:rPr>
          <w:rFonts w:ascii="Times New Roman" w:eastAsia="Times New Roman" w:hAnsi="Times New Roman"/>
        </w:rPr>
        <w:t>rijetke</w:t>
      </w:r>
      <w:proofErr w:type="spellEnd"/>
      <w:r w:rsidRPr="00727059">
        <w:rPr>
          <w:rFonts w:ascii="Times New Roman" w:eastAsia="Times New Roman" w:hAnsi="Times New Roman"/>
        </w:rPr>
        <w:t xml:space="preserve">, </w:t>
      </w:r>
      <w:proofErr w:type="spellStart"/>
      <w:r w:rsidRPr="00727059">
        <w:rPr>
          <w:rFonts w:ascii="Times New Roman" w:eastAsia="Times New Roman" w:hAnsi="Times New Roman"/>
        </w:rPr>
        <w:t>teško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dobavljive</w:t>
      </w:r>
      <w:proofErr w:type="spellEnd"/>
      <w:r w:rsidRPr="00727059">
        <w:rPr>
          <w:rFonts w:ascii="Times New Roman" w:eastAsia="Times New Roman" w:hAnsi="Times New Roman"/>
        </w:rPr>
        <w:t xml:space="preserve"> felge</w:t>
      </w:r>
    </w:p>
    <w:p w:rsidR="00660322" w:rsidRDefault="00660322" w:rsidP="00660322">
      <w:pPr>
        <w:pStyle w:val="NoSpacing"/>
        <w:rPr>
          <w:rFonts w:ascii="Times New Roman" w:eastAsia="Times New Roman" w:hAnsi="Times New Roman"/>
        </w:rPr>
      </w:pPr>
    </w:p>
    <w:p w:rsidR="00660322" w:rsidRPr="00727059" w:rsidRDefault="00660322" w:rsidP="00660322">
      <w:pPr>
        <w:pStyle w:val="NoSpacing"/>
        <w:rPr>
          <w:rFonts w:ascii="Times New Roman" w:eastAsia="Times New Roman" w:hAnsi="Times New Roman"/>
        </w:rPr>
      </w:pPr>
    </w:p>
    <w:p w:rsidR="00660322" w:rsidRDefault="00660322" w:rsidP="00660322">
      <w:pPr>
        <w:tabs>
          <w:tab w:val="left" w:pos="227"/>
        </w:tabs>
        <w:spacing w:after="0" w:line="239" w:lineRule="auto"/>
        <w:ind w:left="227"/>
        <w:jc w:val="both"/>
        <w:rPr>
          <w:rFonts w:ascii="Times New Roman" w:eastAsia="Times New Roman" w:hAnsi="Times New Roman"/>
        </w:rPr>
      </w:pPr>
    </w:p>
    <w:p w:rsidR="00660322" w:rsidRDefault="00660322" w:rsidP="00660322">
      <w:pPr>
        <w:tabs>
          <w:tab w:val="left" w:pos="227"/>
        </w:tabs>
        <w:spacing w:after="0" w:line="239" w:lineRule="auto"/>
        <w:ind w:left="227"/>
        <w:jc w:val="both"/>
        <w:rPr>
          <w:rFonts w:ascii="Times New Roman" w:eastAsia="Times New Roman" w:hAnsi="Times New Roman"/>
        </w:rPr>
      </w:pPr>
    </w:p>
    <w:p w:rsidR="00660322" w:rsidRDefault="00660322" w:rsidP="00660322">
      <w:pPr>
        <w:tabs>
          <w:tab w:val="left" w:pos="227"/>
        </w:tabs>
        <w:spacing w:after="0" w:line="239" w:lineRule="auto"/>
        <w:ind w:left="227"/>
        <w:jc w:val="both"/>
        <w:rPr>
          <w:rFonts w:ascii="Times New Roman" w:eastAsia="Times New Roman" w:hAnsi="Times New Roman"/>
        </w:rPr>
      </w:pPr>
    </w:p>
    <w:p w:rsidR="00660322" w:rsidRPr="00D02FFF" w:rsidRDefault="00660322" w:rsidP="00660322">
      <w:pPr>
        <w:pStyle w:val="ListParagraph"/>
        <w:numPr>
          <w:ilvl w:val="0"/>
          <w:numId w:val="4"/>
        </w:numPr>
        <w:tabs>
          <w:tab w:val="left" w:pos="227"/>
        </w:tabs>
        <w:spacing w:after="0" w:line="239" w:lineRule="auto"/>
        <w:jc w:val="both"/>
        <w:rPr>
          <w:rFonts w:ascii="Times New Roman" w:eastAsia="Times New Roman" w:hAnsi="Times New Roman"/>
        </w:rPr>
      </w:pPr>
      <w:proofErr w:type="spellStart"/>
      <w:r w:rsidRPr="00D02FFF">
        <w:rPr>
          <w:rFonts w:ascii="Times New Roman" w:eastAsia="Times New Roman" w:hAnsi="Times New Roman"/>
        </w:rPr>
        <w:t>Exterijer</w:t>
      </w:r>
      <w:proofErr w:type="spellEnd"/>
      <w:r w:rsidRPr="00D02FFF">
        <w:rPr>
          <w:rFonts w:ascii="Times New Roman" w:eastAsia="Times New Roman" w:hAnsi="Times New Roman"/>
        </w:rPr>
        <w:t xml:space="preserve"> </w:t>
      </w:r>
      <w:r w:rsidRPr="00D02FFF">
        <w:rPr>
          <w:rFonts w:ascii="Times New Roman" w:eastAsia="Times New Roman" w:hAnsi="Times New Roman"/>
          <w:b/>
        </w:rPr>
        <w:t xml:space="preserve">0 - 7 </w:t>
      </w:r>
      <w:proofErr w:type="spellStart"/>
      <w:r w:rsidRPr="00D02FFF">
        <w:rPr>
          <w:rFonts w:ascii="Times New Roman" w:eastAsia="Times New Roman" w:hAnsi="Times New Roman"/>
          <w:b/>
        </w:rPr>
        <w:t>bodova</w:t>
      </w:r>
      <w:proofErr w:type="spellEnd"/>
    </w:p>
    <w:p w:rsidR="00660322" w:rsidRDefault="00660322" w:rsidP="00660322">
      <w:pPr>
        <w:spacing w:line="238" w:lineRule="auto"/>
        <w:ind w:left="707"/>
        <w:rPr>
          <w:rFonts w:ascii="Times New Roman" w:eastAsia="Times New Roman" w:hAnsi="Times New Roman"/>
        </w:rPr>
      </w:pPr>
    </w:p>
    <w:p w:rsidR="00660322" w:rsidRPr="00727059" w:rsidRDefault="00660322" w:rsidP="00660322">
      <w:pPr>
        <w:spacing w:line="238" w:lineRule="auto"/>
        <w:ind w:left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0 - </w:t>
      </w:r>
      <w:proofErr w:type="spellStart"/>
      <w:r>
        <w:rPr>
          <w:rFonts w:ascii="Times New Roman" w:eastAsia="Times New Roman" w:hAnsi="Times New Roman"/>
        </w:rPr>
        <w:t>ništa</w:t>
      </w:r>
      <w:proofErr w:type="spellEnd"/>
      <w:r>
        <w:rPr>
          <w:rFonts w:ascii="Times New Roman" w:eastAsia="Times New Roman" w:hAnsi="Times New Roman"/>
        </w:rPr>
        <w:t xml:space="preserve"> za </w:t>
      </w:r>
      <w:proofErr w:type="spellStart"/>
      <w:r>
        <w:rPr>
          <w:rFonts w:ascii="Times New Roman" w:eastAsia="Times New Roman" w:hAnsi="Times New Roman"/>
        </w:rPr>
        <w:t>oc</w:t>
      </w:r>
      <w:r w:rsidRPr="00727059">
        <w:rPr>
          <w:rFonts w:ascii="Times New Roman" w:eastAsia="Times New Roman" w:hAnsi="Times New Roman"/>
        </w:rPr>
        <w:t>jeniti</w:t>
      </w:r>
      <w:proofErr w:type="spellEnd"/>
    </w:p>
    <w:p w:rsidR="00660322" w:rsidRPr="00A96D4D" w:rsidRDefault="00660322" w:rsidP="00660322">
      <w:pPr>
        <w:spacing w:line="235" w:lineRule="auto"/>
        <w:ind w:left="707"/>
        <w:rPr>
          <w:rFonts w:ascii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 xml:space="preserve">1 - 2 manji radovi (zatamnjena stakla ili kombinacija naljepnica i slični dodaci) </w:t>
      </w:r>
    </w:p>
    <w:p w:rsidR="00660322" w:rsidRDefault="00660322" w:rsidP="00660322">
      <w:pPr>
        <w:spacing w:line="234" w:lineRule="auto"/>
        <w:ind w:left="707" w:right="1020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 xml:space="preserve">3 - 5 veći radovi ( dodani spojler(i), mrežice, usisi,modificirani ispuh…) </w:t>
      </w:r>
    </w:p>
    <w:p w:rsidR="00660322" w:rsidRPr="00A96D4D" w:rsidRDefault="00660322" w:rsidP="00660322">
      <w:pPr>
        <w:spacing w:line="234" w:lineRule="auto"/>
        <w:ind w:left="707" w:right="1020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6 - veći radovi na karoseriji bez promijene boje</w:t>
      </w:r>
    </w:p>
    <w:p w:rsidR="00660322" w:rsidRDefault="00660322" w:rsidP="00660322">
      <w:pPr>
        <w:spacing w:line="234" w:lineRule="auto"/>
        <w:ind w:left="707" w:right="1020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7 - veći radovi na karoseriji i promjena boje</w:t>
      </w:r>
    </w:p>
    <w:p w:rsidR="00660322" w:rsidRDefault="00660322" w:rsidP="00660322">
      <w:pPr>
        <w:spacing w:line="240" w:lineRule="atLeast"/>
        <w:ind w:left="7"/>
        <w:rPr>
          <w:rFonts w:ascii="Times New Roman" w:eastAsia="Times New Roman" w:hAnsi="Times New Roman"/>
          <w:b/>
          <w:lang w:val="pl-PL"/>
        </w:rPr>
      </w:pPr>
    </w:p>
    <w:p w:rsidR="00660322" w:rsidRPr="00A96D4D" w:rsidRDefault="00660322" w:rsidP="00660322">
      <w:pPr>
        <w:spacing w:line="240" w:lineRule="atLeast"/>
        <w:ind w:left="7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>I.C.E. DIO:</w:t>
      </w:r>
    </w:p>
    <w:p w:rsidR="00660322" w:rsidRPr="00D02FFF" w:rsidRDefault="00660322" w:rsidP="00660322">
      <w:pPr>
        <w:spacing w:line="231" w:lineRule="auto"/>
        <w:ind w:left="7"/>
        <w:rPr>
          <w:rFonts w:ascii="Times New Roman" w:eastAsia="Times New Roman" w:hAnsi="Times New Roman"/>
          <w:b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 xml:space="preserve">8 </w:t>
      </w:r>
      <w:proofErr w:type="spellStart"/>
      <w:r w:rsidRPr="00D02FFF">
        <w:rPr>
          <w:rFonts w:ascii="Times New Roman" w:eastAsia="Times New Roman" w:hAnsi="Times New Roman"/>
          <w:b/>
          <w:lang w:val="en-GB"/>
        </w:rPr>
        <w:t>boda</w:t>
      </w:r>
      <w:proofErr w:type="spellEnd"/>
      <w:r w:rsidRPr="00D02FFF">
        <w:rPr>
          <w:rFonts w:ascii="Times New Roman" w:eastAsia="Times New Roman" w:hAnsi="Times New Roman"/>
          <w:b/>
          <w:lang w:val="en-GB"/>
        </w:rPr>
        <w:t xml:space="preserve"> po </w:t>
      </w:r>
      <w:proofErr w:type="spellStart"/>
      <w:r w:rsidRPr="00D02FFF">
        <w:rPr>
          <w:rFonts w:ascii="Times New Roman" w:eastAsia="Times New Roman" w:hAnsi="Times New Roman"/>
          <w:b/>
          <w:lang w:val="en-GB"/>
        </w:rPr>
        <w:t>dijelovima</w:t>
      </w:r>
      <w:proofErr w:type="spellEnd"/>
    </w:p>
    <w:p w:rsidR="00660322" w:rsidRPr="005D13D7" w:rsidRDefault="00660322" w:rsidP="00660322">
      <w:pPr>
        <w:spacing w:line="235" w:lineRule="auto"/>
        <w:ind w:left="7"/>
        <w:rPr>
          <w:rFonts w:ascii="Times New Roman" w:eastAsia="Times New Roman" w:hAnsi="Times New Roman"/>
          <w:b/>
        </w:rPr>
      </w:pPr>
      <w:r w:rsidRPr="00D02FFF">
        <w:rPr>
          <w:rFonts w:ascii="Times New Roman" w:eastAsia="Times New Roman" w:hAnsi="Times New Roman"/>
          <w:b/>
        </w:rPr>
        <w:t xml:space="preserve">5 </w:t>
      </w:r>
      <w:proofErr w:type="spellStart"/>
      <w:r w:rsidRPr="00D02FFF">
        <w:rPr>
          <w:rFonts w:ascii="Times New Roman" w:eastAsia="Times New Roman" w:hAnsi="Times New Roman"/>
          <w:b/>
        </w:rPr>
        <w:t>bodova</w:t>
      </w:r>
      <w:proofErr w:type="spellEnd"/>
      <w:r w:rsidRPr="00D02FFF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sudaca</w:t>
      </w:r>
    </w:p>
    <w:p w:rsidR="00660322" w:rsidRDefault="00660322" w:rsidP="00660322">
      <w:pPr>
        <w:numPr>
          <w:ilvl w:val="0"/>
          <w:numId w:val="2"/>
        </w:numPr>
        <w:tabs>
          <w:tab w:val="left" w:pos="220"/>
        </w:tabs>
        <w:spacing w:after="0" w:line="231" w:lineRule="auto"/>
        <w:ind w:left="707" w:right="5520" w:hanging="707"/>
        <w:rPr>
          <w:rFonts w:ascii="Times New Roman" w:eastAsia="Times New Roman" w:hAnsi="Times New Roman"/>
        </w:rPr>
      </w:pPr>
      <w:r w:rsidRPr="00B702A1">
        <w:rPr>
          <w:rFonts w:ascii="Times New Roman" w:eastAsia="Times New Roman" w:hAnsi="Times New Roman"/>
          <w:b/>
        </w:rPr>
        <w:t xml:space="preserve">Audio/video </w:t>
      </w:r>
      <w:proofErr w:type="spellStart"/>
      <w:r w:rsidRPr="00B702A1">
        <w:rPr>
          <w:rFonts w:ascii="Times New Roman" w:eastAsia="Times New Roman" w:hAnsi="Times New Roman"/>
          <w:b/>
        </w:rPr>
        <w:t>sistem</w:t>
      </w:r>
      <w:proofErr w:type="spellEnd"/>
      <w:r w:rsidRPr="00B702A1">
        <w:rPr>
          <w:rFonts w:ascii="Times New Roman" w:eastAsia="Times New Roman" w:hAnsi="Times New Roman"/>
          <w:b/>
        </w:rPr>
        <w:t xml:space="preserve"> u </w:t>
      </w:r>
      <w:proofErr w:type="spellStart"/>
      <w:r w:rsidRPr="00B702A1">
        <w:rPr>
          <w:rFonts w:ascii="Times New Roman" w:eastAsia="Times New Roman" w:hAnsi="Times New Roman"/>
          <w:b/>
        </w:rPr>
        <w:t>vozilu</w:t>
      </w:r>
      <w:proofErr w:type="spellEnd"/>
      <w:r w:rsidRPr="00B702A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0 - 5 </w:t>
      </w:r>
      <w:proofErr w:type="spellStart"/>
      <w:r>
        <w:rPr>
          <w:rFonts w:ascii="Times New Roman" w:eastAsia="Times New Roman" w:hAnsi="Times New Roman"/>
          <w:b/>
        </w:rPr>
        <w:t>bodova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</w:p>
    <w:p w:rsidR="00660322" w:rsidRPr="001719F5" w:rsidRDefault="00660322" w:rsidP="00660322">
      <w:pPr>
        <w:pStyle w:val="ListParagraph"/>
        <w:numPr>
          <w:ilvl w:val="0"/>
          <w:numId w:val="5"/>
        </w:numPr>
        <w:tabs>
          <w:tab w:val="left" w:pos="220"/>
        </w:tabs>
        <w:spacing w:after="0" w:line="231" w:lineRule="auto"/>
        <w:ind w:right="5520"/>
        <w:rPr>
          <w:rFonts w:ascii="Times New Roman" w:eastAsia="Times New Roman" w:hAnsi="Times New Roman"/>
        </w:rPr>
      </w:pPr>
      <w:r w:rsidRPr="001719F5">
        <w:rPr>
          <w:rFonts w:ascii="Times New Roman" w:eastAsia="Times New Roman" w:hAnsi="Times New Roman"/>
        </w:rPr>
        <w:t xml:space="preserve">- </w:t>
      </w:r>
      <w:proofErr w:type="spellStart"/>
      <w:r w:rsidRPr="001719F5">
        <w:rPr>
          <w:rFonts w:ascii="Times New Roman" w:eastAsia="Times New Roman" w:hAnsi="Times New Roman"/>
        </w:rPr>
        <w:t>tvornički</w:t>
      </w:r>
      <w:proofErr w:type="spellEnd"/>
      <w:r w:rsidRPr="001719F5">
        <w:rPr>
          <w:rFonts w:ascii="Times New Roman" w:eastAsia="Times New Roman" w:hAnsi="Times New Roman"/>
        </w:rPr>
        <w:t xml:space="preserve"> </w:t>
      </w:r>
      <w:proofErr w:type="spellStart"/>
      <w:r w:rsidRPr="001719F5">
        <w:rPr>
          <w:rFonts w:ascii="Times New Roman" w:eastAsia="Times New Roman" w:hAnsi="Times New Roman"/>
        </w:rPr>
        <w:t>sistem</w:t>
      </w:r>
      <w:proofErr w:type="spellEnd"/>
    </w:p>
    <w:p w:rsidR="00660322" w:rsidRPr="001719F5" w:rsidRDefault="00660322" w:rsidP="00660322">
      <w:pPr>
        <w:spacing w:line="234" w:lineRule="auto"/>
        <w:ind w:right="720"/>
        <w:jc w:val="both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          1 –</w:t>
      </w:r>
      <w:r w:rsidRPr="001719F5">
        <w:rPr>
          <w:rFonts w:ascii="Times New Roman" w:eastAsia="Times New Roman" w:hAnsi="Times New Roman"/>
          <w:lang w:val="pl-PL"/>
        </w:rPr>
        <w:t xml:space="preserve"> 3</w:t>
      </w:r>
      <w:r>
        <w:rPr>
          <w:rFonts w:ascii="Times New Roman" w:eastAsia="Times New Roman" w:hAnsi="Times New Roman"/>
          <w:lang w:val="pl-PL"/>
        </w:rPr>
        <w:t xml:space="preserve"> -</w:t>
      </w:r>
      <w:r w:rsidRPr="001719F5">
        <w:rPr>
          <w:rFonts w:ascii="Times New Roman" w:eastAsia="Times New Roman" w:hAnsi="Times New Roman"/>
          <w:lang w:val="pl-PL"/>
        </w:rPr>
        <w:t xml:space="preserve"> promjena para zvučnika ili glavne jedinice sistema ili dodavanje sub woofera, dodatnih zvučnika...</w:t>
      </w:r>
    </w:p>
    <w:p w:rsidR="00660322" w:rsidRPr="001719F5" w:rsidRDefault="00660322" w:rsidP="00660322">
      <w:pPr>
        <w:spacing w:line="234" w:lineRule="auto"/>
        <w:ind w:left="707" w:right="720"/>
        <w:jc w:val="both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>4</w:t>
      </w:r>
      <w:r w:rsidRPr="001719F5">
        <w:rPr>
          <w:rFonts w:ascii="Times New Roman" w:eastAsia="Times New Roman" w:hAnsi="Times New Roman"/>
          <w:lang w:val="pl-PL"/>
        </w:rPr>
        <w:t xml:space="preserve"> </w:t>
      </w:r>
      <w:r>
        <w:rPr>
          <w:rFonts w:ascii="Times New Roman" w:eastAsia="Times New Roman" w:hAnsi="Times New Roman"/>
          <w:lang w:val="pl-PL"/>
        </w:rPr>
        <w:t>–</w:t>
      </w:r>
      <w:r w:rsidRPr="001719F5">
        <w:rPr>
          <w:rFonts w:ascii="Times New Roman" w:eastAsia="Times New Roman" w:hAnsi="Times New Roman"/>
          <w:lang w:val="pl-PL"/>
        </w:rPr>
        <w:t xml:space="preserve"> </w:t>
      </w:r>
      <w:r>
        <w:rPr>
          <w:rFonts w:ascii="Times New Roman" w:eastAsia="Times New Roman" w:hAnsi="Times New Roman"/>
          <w:lang w:val="pl-PL"/>
        </w:rPr>
        <w:t>5 promjena zvučnika i dodavanje video sistema (sub woofer, ekrani u sicevima i sl..)</w:t>
      </w:r>
    </w:p>
    <w:p w:rsidR="00660322" w:rsidRPr="00B702A1" w:rsidRDefault="00660322" w:rsidP="00660322">
      <w:pPr>
        <w:numPr>
          <w:ilvl w:val="0"/>
          <w:numId w:val="2"/>
        </w:numPr>
        <w:tabs>
          <w:tab w:val="left" w:pos="227"/>
        </w:tabs>
        <w:spacing w:after="0" w:line="240" w:lineRule="atLeast"/>
        <w:ind w:left="227" w:hanging="227"/>
        <w:jc w:val="both"/>
        <w:rPr>
          <w:rFonts w:ascii="Times New Roman" w:eastAsia="Times New Roman" w:hAnsi="Times New Roman"/>
          <w:b/>
        </w:rPr>
      </w:pPr>
      <w:proofErr w:type="spellStart"/>
      <w:r w:rsidRPr="00B702A1">
        <w:rPr>
          <w:rFonts w:ascii="Times New Roman" w:eastAsia="Times New Roman" w:hAnsi="Times New Roman"/>
          <w:b/>
        </w:rPr>
        <w:t>Uređenje</w:t>
      </w:r>
      <w:proofErr w:type="spellEnd"/>
      <w:r w:rsidRPr="00B702A1">
        <w:rPr>
          <w:rFonts w:ascii="Times New Roman" w:eastAsia="Times New Roman" w:hAnsi="Times New Roman"/>
          <w:b/>
        </w:rPr>
        <w:t xml:space="preserve"> </w:t>
      </w:r>
      <w:proofErr w:type="spellStart"/>
      <w:r w:rsidRPr="00B702A1">
        <w:rPr>
          <w:rFonts w:ascii="Times New Roman" w:eastAsia="Times New Roman" w:hAnsi="Times New Roman"/>
          <w:b/>
        </w:rPr>
        <w:t>gepeka</w:t>
      </w:r>
      <w:proofErr w:type="spellEnd"/>
      <w:r w:rsidRPr="00B702A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0 - 3</w:t>
      </w:r>
      <w:r w:rsidRPr="00B702A1">
        <w:rPr>
          <w:rFonts w:ascii="Times New Roman" w:eastAsia="Times New Roman" w:hAnsi="Times New Roman"/>
          <w:b/>
        </w:rPr>
        <w:t xml:space="preserve"> </w:t>
      </w:r>
      <w:proofErr w:type="spellStart"/>
      <w:r w:rsidRPr="00B702A1">
        <w:rPr>
          <w:rFonts w:ascii="Times New Roman" w:eastAsia="Times New Roman" w:hAnsi="Times New Roman"/>
          <w:b/>
        </w:rPr>
        <w:t>bodova</w:t>
      </w:r>
      <w:proofErr w:type="spellEnd"/>
    </w:p>
    <w:p w:rsidR="00660322" w:rsidRPr="00727059" w:rsidRDefault="00660322" w:rsidP="00660322">
      <w:pPr>
        <w:spacing w:line="237" w:lineRule="auto"/>
        <w:ind w:left="707"/>
        <w:rPr>
          <w:rFonts w:ascii="Times New Roman" w:eastAsia="Times New Roman" w:hAnsi="Times New Roman"/>
        </w:rPr>
      </w:pPr>
      <w:r w:rsidRPr="00727059">
        <w:rPr>
          <w:rFonts w:ascii="Times New Roman" w:eastAsia="Times New Roman" w:hAnsi="Times New Roman"/>
        </w:rPr>
        <w:t xml:space="preserve">0 - </w:t>
      </w:r>
      <w:proofErr w:type="spellStart"/>
      <w:r w:rsidRPr="00727059">
        <w:rPr>
          <w:rFonts w:ascii="Times New Roman" w:eastAsia="Times New Roman" w:hAnsi="Times New Roman"/>
        </w:rPr>
        <w:t>ništa</w:t>
      </w:r>
      <w:proofErr w:type="spellEnd"/>
      <w:r w:rsidRPr="00727059">
        <w:rPr>
          <w:rFonts w:ascii="Times New Roman" w:eastAsia="Times New Roman" w:hAnsi="Times New Roman"/>
        </w:rPr>
        <w:t xml:space="preserve"> za </w:t>
      </w:r>
      <w:proofErr w:type="spellStart"/>
      <w:r w:rsidRPr="00727059">
        <w:rPr>
          <w:rFonts w:ascii="Times New Roman" w:eastAsia="Times New Roman" w:hAnsi="Times New Roman"/>
        </w:rPr>
        <w:t>ocijeniti</w:t>
      </w:r>
      <w:proofErr w:type="spellEnd"/>
    </w:p>
    <w:p w:rsidR="00660322" w:rsidRPr="00727059" w:rsidRDefault="00660322" w:rsidP="00660322">
      <w:pPr>
        <w:spacing w:line="235" w:lineRule="auto"/>
        <w:ind w:left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 – 2 - </w:t>
      </w:r>
      <w:proofErr w:type="spellStart"/>
      <w:r>
        <w:rPr>
          <w:rFonts w:ascii="Times New Roman" w:eastAsia="Times New Roman" w:hAnsi="Times New Roman"/>
        </w:rPr>
        <w:t>minimalni</w:t>
      </w:r>
      <w:proofErr w:type="spellEnd"/>
      <w:r w:rsidRPr="00727059">
        <w:rPr>
          <w:rFonts w:ascii="Times New Roman" w:eastAsia="Times New Roman" w:hAnsi="Times New Roman"/>
        </w:rPr>
        <w:t xml:space="preserve"> </w:t>
      </w:r>
      <w:proofErr w:type="spellStart"/>
      <w:r w:rsidRPr="00727059">
        <w:rPr>
          <w:rFonts w:ascii="Times New Roman" w:eastAsia="Times New Roman" w:hAnsi="Times New Roman"/>
        </w:rPr>
        <w:t>radovi</w:t>
      </w:r>
      <w:proofErr w:type="spellEnd"/>
      <w:r w:rsidRPr="00727059">
        <w:rPr>
          <w:rFonts w:ascii="Times New Roman" w:eastAsia="Times New Roman" w:hAnsi="Times New Roman"/>
        </w:rPr>
        <w:t xml:space="preserve"> u </w:t>
      </w:r>
      <w:proofErr w:type="spellStart"/>
      <w:r w:rsidRPr="00727059">
        <w:rPr>
          <w:rFonts w:ascii="Times New Roman" w:eastAsia="Times New Roman" w:hAnsi="Times New Roman"/>
        </w:rPr>
        <w:t>gepeku</w:t>
      </w:r>
      <w:proofErr w:type="spellEnd"/>
    </w:p>
    <w:p w:rsidR="00660322" w:rsidRPr="005D13D7" w:rsidRDefault="00660322" w:rsidP="00660322">
      <w:pPr>
        <w:spacing w:line="236" w:lineRule="auto"/>
        <w:ind w:left="707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>3</w:t>
      </w:r>
      <w:r w:rsidRPr="00A96D4D">
        <w:rPr>
          <w:rFonts w:ascii="Times New Roman" w:eastAsia="Times New Roman" w:hAnsi="Times New Roman"/>
          <w:lang w:val="pl-PL"/>
        </w:rPr>
        <w:t xml:space="preserve"> - uredan gepek u kome je vidljiv rad tipa jednostavno mon</w:t>
      </w:r>
      <w:r>
        <w:rPr>
          <w:rFonts w:ascii="Times New Roman" w:eastAsia="Times New Roman" w:hAnsi="Times New Roman"/>
          <w:lang w:val="pl-PL"/>
        </w:rPr>
        <w:t>tiranje pojačala i/ili subwoofer</w:t>
      </w:r>
    </w:p>
    <w:p w:rsidR="00660322" w:rsidRPr="00A96D4D" w:rsidRDefault="00660322" w:rsidP="00660322">
      <w:pPr>
        <w:spacing w:line="240" w:lineRule="atLeast"/>
        <w:ind w:left="4127"/>
        <w:rPr>
          <w:rFonts w:ascii="Helvetica" w:eastAsia="Times New Roman" w:hAnsi="Helvetica"/>
          <w:b/>
          <w:sz w:val="24"/>
          <w:lang w:val="pl-PL"/>
        </w:rPr>
      </w:pPr>
      <w:r>
        <w:rPr>
          <w:rFonts w:ascii="Helvetica" w:eastAsia="Times New Roman" w:hAnsi="Helvetica"/>
          <w:b/>
          <w:sz w:val="24"/>
          <w:lang w:val="pl-PL"/>
        </w:rPr>
        <w:lastRenderedPageBreak/>
        <w:t>N</w:t>
      </w:r>
      <w:r w:rsidRPr="00A96D4D">
        <w:rPr>
          <w:rFonts w:ascii="Helvetica" w:eastAsia="Times New Roman" w:hAnsi="Helvetica"/>
          <w:b/>
          <w:sz w:val="24"/>
          <w:lang w:val="pl-PL"/>
        </w:rPr>
        <w:t>APOMENE</w:t>
      </w:r>
    </w:p>
    <w:p w:rsidR="00660322" w:rsidRPr="00A96D4D" w:rsidRDefault="00660322" w:rsidP="00660322">
      <w:pPr>
        <w:spacing w:line="233" w:lineRule="auto"/>
        <w:ind w:left="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Kategorije predstavljaju:</w:t>
      </w:r>
    </w:p>
    <w:p w:rsidR="00660322" w:rsidRPr="00A96D4D" w:rsidRDefault="00660322" w:rsidP="00660322">
      <w:pPr>
        <w:spacing w:line="1" w:lineRule="exact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spacing w:line="224" w:lineRule="auto"/>
        <w:ind w:left="7" w:right="3280"/>
        <w:rPr>
          <w:rFonts w:ascii="Times New Roman" w:eastAsia="Times New Roman" w:hAnsi="Times New Roman"/>
          <w:b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 xml:space="preserve">Performance dio </w:t>
      </w:r>
      <w:r w:rsidRPr="00A96D4D">
        <w:rPr>
          <w:rFonts w:ascii="Times New Roman" w:eastAsia="Times New Roman" w:hAnsi="Times New Roman"/>
          <w:lang w:val="pl-PL"/>
        </w:rPr>
        <w:t>– dio koji se odnosi na poboljšanje performansi vozila</w:t>
      </w:r>
      <w:r w:rsidRPr="00A96D4D">
        <w:rPr>
          <w:rFonts w:ascii="Times New Roman" w:eastAsia="Times New Roman" w:hAnsi="Times New Roman"/>
          <w:b/>
          <w:lang w:val="pl-PL"/>
        </w:rPr>
        <w:t xml:space="preserve"> </w:t>
      </w:r>
    </w:p>
    <w:p w:rsidR="00660322" w:rsidRPr="00A96D4D" w:rsidRDefault="00660322" w:rsidP="00660322">
      <w:pPr>
        <w:spacing w:line="224" w:lineRule="auto"/>
        <w:ind w:left="7" w:right="3280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 xml:space="preserve">Design dio </w:t>
      </w:r>
      <w:r>
        <w:rPr>
          <w:rFonts w:ascii="Times New Roman" w:eastAsia="Times New Roman" w:hAnsi="Times New Roman"/>
          <w:lang w:val="pl-PL"/>
        </w:rPr>
        <w:t xml:space="preserve">– dio koji se odnosi na </w:t>
      </w:r>
      <w:r w:rsidRPr="00A96D4D">
        <w:rPr>
          <w:rFonts w:ascii="Times New Roman" w:eastAsia="Times New Roman" w:hAnsi="Times New Roman"/>
          <w:lang w:val="pl-PL"/>
        </w:rPr>
        <w:t xml:space="preserve"> styling vozila</w:t>
      </w:r>
    </w:p>
    <w:p w:rsidR="00660322" w:rsidRPr="00A96D4D" w:rsidRDefault="00660322" w:rsidP="00660322">
      <w:pPr>
        <w:spacing w:line="224" w:lineRule="auto"/>
        <w:ind w:left="7" w:right="3280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b/>
          <w:lang w:val="pl-PL"/>
        </w:rPr>
        <w:t xml:space="preserve">I.C.E. dio </w:t>
      </w:r>
      <w:r w:rsidRPr="00A96D4D">
        <w:rPr>
          <w:rFonts w:ascii="Times New Roman" w:eastAsia="Times New Roman" w:hAnsi="Times New Roman"/>
          <w:lang w:val="pl-PL"/>
        </w:rPr>
        <w:t>– In Car Entertainment je dio koji se od</w:t>
      </w:r>
      <w:r w:rsidRPr="00A96D4D">
        <w:rPr>
          <w:rFonts w:ascii="Times New Roman" w:eastAsia="Times New Roman" w:hAnsi="Times New Roman"/>
          <w:u w:val="single"/>
          <w:lang w:val="pl-PL"/>
        </w:rPr>
        <w:t>n</w:t>
      </w:r>
      <w:r w:rsidRPr="00A96D4D">
        <w:rPr>
          <w:rFonts w:ascii="Times New Roman" w:eastAsia="Times New Roman" w:hAnsi="Times New Roman"/>
          <w:lang w:val="pl-PL"/>
        </w:rPr>
        <w:t>osi na audio i video instalaciju u vozilu</w:t>
      </w:r>
    </w:p>
    <w:p w:rsidR="00660322" w:rsidRPr="00A96D4D" w:rsidRDefault="00660322" w:rsidP="00660322">
      <w:pPr>
        <w:spacing w:line="235" w:lineRule="auto"/>
        <w:ind w:left="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Objašnjenje bodovanja sudaca.</w:t>
      </w:r>
    </w:p>
    <w:p w:rsidR="00660322" w:rsidRPr="002F07B7" w:rsidRDefault="00660322" w:rsidP="00660322">
      <w:pPr>
        <w:spacing w:line="235" w:lineRule="auto"/>
        <w:ind w:left="7"/>
        <w:rPr>
          <w:rFonts w:ascii="Times New Roman" w:eastAsia="Times New Roman" w:hAnsi="Times New Roman"/>
        </w:rPr>
      </w:pPr>
      <w:proofErr w:type="spellStart"/>
      <w:r w:rsidRPr="002F07B7">
        <w:rPr>
          <w:rFonts w:ascii="Times New Roman" w:eastAsia="Times New Roman" w:hAnsi="Times New Roman"/>
        </w:rPr>
        <w:t>Sudac</w:t>
      </w:r>
      <w:proofErr w:type="spellEnd"/>
      <w:r w:rsidRPr="002F07B7">
        <w:rPr>
          <w:rFonts w:ascii="Times New Roman" w:eastAsia="Times New Roman" w:hAnsi="Times New Roman"/>
        </w:rPr>
        <w:t xml:space="preserve"> </w:t>
      </w:r>
      <w:proofErr w:type="spellStart"/>
      <w:r w:rsidRPr="002F07B7">
        <w:rPr>
          <w:rFonts w:ascii="Times New Roman" w:eastAsia="Times New Roman" w:hAnsi="Times New Roman"/>
        </w:rPr>
        <w:t>ima</w:t>
      </w:r>
      <w:proofErr w:type="spellEnd"/>
      <w:r w:rsidRPr="002F07B7">
        <w:rPr>
          <w:rFonts w:ascii="Times New Roman" w:eastAsia="Times New Roman" w:hAnsi="Times New Roman"/>
        </w:rPr>
        <w:t xml:space="preserve"> </w:t>
      </w:r>
      <w:proofErr w:type="spellStart"/>
      <w:r w:rsidRPr="002F07B7">
        <w:rPr>
          <w:rFonts w:ascii="Times New Roman" w:eastAsia="Times New Roman" w:hAnsi="Times New Roman"/>
        </w:rPr>
        <w:t>pravo</w:t>
      </w:r>
      <w:proofErr w:type="spellEnd"/>
      <w:r w:rsidRPr="002F07B7">
        <w:rPr>
          <w:rFonts w:ascii="Times New Roman" w:eastAsia="Times New Roman" w:hAnsi="Times New Roman"/>
        </w:rPr>
        <w:t xml:space="preserve"> </w:t>
      </w:r>
      <w:proofErr w:type="spellStart"/>
      <w:r w:rsidRPr="002F07B7">
        <w:rPr>
          <w:rFonts w:ascii="Times New Roman" w:eastAsia="Times New Roman" w:hAnsi="Times New Roman"/>
        </w:rPr>
        <w:t>dodijeliti</w:t>
      </w:r>
      <w:proofErr w:type="spellEnd"/>
      <w:r w:rsidRPr="002F07B7">
        <w:rPr>
          <w:rFonts w:ascii="Times New Roman" w:eastAsia="Times New Roman" w:hAnsi="Times New Roman"/>
        </w:rPr>
        <w:t>:</w:t>
      </w:r>
    </w:p>
    <w:p w:rsidR="00660322" w:rsidRPr="002F07B7" w:rsidRDefault="00660322" w:rsidP="00660322">
      <w:pPr>
        <w:numPr>
          <w:ilvl w:val="0"/>
          <w:numId w:val="3"/>
        </w:numPr>
        <w:tabs>
          <w:tab w:val="left" w:pos="127"/>
        </w:tabs>
        <w:spacing w:after="0" w:line="235" w:lineRule="auto"/>
        <w:ind w:left="127" w:hanging="127"/>
        <w:rPr>
          <w:rFonts w:ascii="Times New Roman" w:eastAsia="Times New Roman" w:hAnsi="Times New Roman"/>
        </w:rPr>
      </w:pPr>
      <w:r w:rsidRPr="002F07B7">
        <w:rPr>
          <w:rFonts w:ascii="Times New Roman" w:eastAsia="Times New Roman" w:hAnsi="Times New Roman"/>
        </w:rPr>
        <w:t xml:space="preserve">5 </w:t>
      </w:r>
      <w:proofErr w:type="spellStart"/>
      <w:r w:rsidRPr="002F07B7">
        <w:rPr>
          <w:rFonts w:ascii="Times New Roman" w:eastAsia="Times New Roman" w:hAnsi="Times New Roman"/>
        </w:rPr>
        <w:t>bodova</w:t>
      </w:r>
      <w:proofErr w:type="spellEnd"/>
      <w:r w:rsidRPr="002F07B7">
        <w:rPr>
          <w:rFonts w:ascii="Times New Roman" w:eastAsia="Times New Roman" w:hAnsi="Times New Roman"/>
        </w:rPr>
        <w:t xml:space="preserve"> za </w:t>
      </w:r>
      <w:proofErr w:type="spellStart"/>
      <w:r w:rsidRPr="002F07B7">
        <w:rPr>
          <w:rFonts w:ascii="Times New Roman" w:eastAsia="Times New Roman" w:hAnsi="Times New Roman"/>
        </w:rPr>
        <w:t>Performace</w:t>
      </w:r>
      <w:proofErr w:type="spellEnd"/>
      <w:r w:rsidRPr="002F07B7">
        <w:rPr>
          <w:rFonts w:ascii="Times New Roman" w:eastAsia="Times New Roman" w:hAnsi="Times New Roman"/>
        </w:rPr>
        <w:t xml:space="preserve"> </w:t>
      </w:r>
      <w:proofErr w:type="spellStart"/>
      <w:r w:rsidRPr="002F07B7">
        <w:rPr>
          <w:rFonts w:ascii="Times New Roman" w:eastAsia="Times New Roman" w:hAnsi="Times New Roman"/>
        </w:rPr>
        <w:t>dio</w:t>
      </w:r>
      <w:proofErr w:type="spellEnd"/>
    </w:p>
    <w:p w:rsidR="00660322" w:rsidRPr="002F07B7" w:rsidRDefault="00660322" w:rsidP="00660322">
      <w:pPr>
        <w:numPr>
          <w:ilvl w:val="0"/>
          <w:numId w:val="3"/>
        </w:numPr>
        <w:tabs>
          <w:tab w:val="left" w:pos="127"/>
        </w:tabs>
        <w:spacing w:after="0" w:line="235" w:lineRule="auto"/>
        <w:ind w:left="127" w:hanging="127"/>
        <w:rPr>
          <w:rFonts w:ascii="Times New Roman" w:eastAsia="Times New Roman" w:hAnsi="Times New Roman"/>
        </w:rPr>
      </w:pPr>
      <w:r w:rsidRPr="002F07B7">
        <w:rPr>
          <w:rFonts w:ascii="Times New Roman" w:eastAsia="Times New Roman" w:hAnsi="Times New Roman"/>
        </w:rPr>
        <w:t xml:space="preserve">10 </w:t>
      </w:r>
      <w:proofErr w:type="spellStart"/>
      <w:r w:rsidRPr="002F07B7">
        <w:rPr>
          <w:rFonts w:ascii="Times New Roman" w:eastAsia="Times New Roman" w:hAnsi="Times New Roman"/>
        </w:rPr>
        <w:t>bodova</w:t>
      </w:r>
      <w:proofErr w:type="spellEnd"/>
      <w:r w:rsidRPr="002F07B7">
        <w:rPr>
          <w:rFonts w:ascii="Times New Roman" w:eastAsia="Times New Roman" w:hAnsi="Times New Roman"/>
        </w:rPr>
        <w:t xml:space="preserve"> za Design </w:t>
      </w:r>
      <w:proofErr w:type="spellStart"/>
      <w:r w:rsidRPr="002F07B7">
        <w:rPr>
          <w:rFonts w:ascii="Times New Roman" w:eastAsia="Times New Roman" w:hAnsi="Times New Roman"/>
        </w:rPr>
        <w:t>dio</w:t>
      </w:r>
      <w:proofErr w:type="spellEnd"/>
    </w:p>
    <w:p w:rsidR="00660322" w:rsidRPr="00A96D4D" w:rsidRDefault="00660322" w:rsidP="00660322">
      <w:pPr>
        <w:numPr>
          <w:ilvl w:val="0"/>
          <w:numId w:val="3"/>
        </w:numPr>
        <w:tabs>
          <w:tab w:val="left" w:pos="127"/>
        </w:tabs>
        <w:spacing w:after="0" w:line="235" w:lineRule="auto"/>
        <w:ind w:left="127" w:hanging="12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10 bodova za I.C.E.</w:t>
      </w:r>
    </w:p>
    <w:p w:rsidR="00660322" w:rsidRPr="00A96D4D" w:rsidRDefault="00660322" w:rsidP="00660322">
      <w:pPr>
        <w:spacing w:line="240" w:lineRule="atLeast"/>
        <w:rPr>
          <w:rFonts w:ascii="Times New Roman" w:eastAsia="Times New Roman" w:hAnsi="Times New Roman"/>
          <w:lang w:val="pl-PL"/>
        </w:rPr>
      </w:pPr>
    </w:p>
    <w:p w:rsidR="00660322" w:rsidRPr="00A96D4D" w:rsidRDefault="00660322" w:rsidP="00660322">
      <w:pPr>
        <w:spacing w:line="240" w:lineRule="atLeast"/>
        <w:ind w:left="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U ovoj kategoriji suci odlučuju o odrađenim doradama na vozilu! To su sve izmjene na vozilu koje su dodane, kvaliteta istih i njihova stručna instalacija, vozačko okruženje, kombinacija dijelova, „show“ efekt automobila, sveukupna usklađenost dijelova, uspješno praćenje određenog stila tuninga, prezentacija vozila...</w:t>
      </w:r>
    </w:p>
    <w:p w:rsidR="00660322" w:rsidRPr="00A96D4D" w:rsidRDefault="00660322" w:rsidP="00660322">
      <w:pPr>
        <w:spacing w:line="211" w:lineRule="exact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spacing w:line="240" w:lineRule="atLeast"/>
        <w:ind w:left="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Suci daju svoje ocjene koje se poslije dijele na 3 (npr 5 + 5 + 4 = 14 / 3 = 4,67)</w:t>
      </w:r>
    </w:p>
    <w:p w:rsidR="00660322" w:rsidRPr="00A96D4D" w:rsidRDefault="00660322" w:rsidP="00660322">
      <w:pPr>
        <w:spacing w:line="234" w:lineRule="auto"/>
        <w:ind w:left="7"/>
        <w:rPr>
          <w:rFonts w:ascii="Times New Roman" w:eastAsia="Times New Roman" w:hAnsi="Times New Roman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Kako bi suci mogli lakše i realnije ocijeniti vozilo potrebna je prezentacija od strane natjecatelja. Natjecatelj koji ne bude prezentirao ugrađene dijelove na vozilu biti će uskraćen za bodove vezane za preze</w:t>
      </w:r>
      <w:r>
        <w:rPr>
          <w:rFonts w:ascii="Times New Roman" w:eastAsia="Times New Roman" w:hAnsi="Times New Roman"/>
          <w:lang w:val="pl-PL"/>
        </w:rPr>
        <w:t>ntaciju i može biti nerealno oc</w:t>
      </w:r>
      <w:r w:rsidRPr="00A96D4D">
        <w:rPr>
          <w:rFonts w:ascii="Times New Roman" w:eastAsia="Times New Roman" w:hAnsi="Times New Roman"/>
          <w:lang w:val="pl-PL"/>
        </w:rPr>
        <w:t>jenjen.</w:t>
      </w:r>
    </w:p>
    <w:p w:rsidR="00660322" w:rsidRPr="00A96D4D" w:rsidRDefault="00660322" w:rsidP="00660322">
      <w:pPr>
        <w:spacing w:line="234" w:lineRule="auto"/>
        <w:ind w:left="7" w:right="20"/>
        <w:rPr>
          <w:rFonts w:ascii="Helvetica" w:eastAsia="Times New Roman" w:hAnsi="Helvetica"/>
          <w:lang w:val="pl-PL"/>
        </w:rPr>
      </w:pPr>
      <w:r w:rsidRPr="00A96D4D">
        <w:rPr>
          <w:rFonts w:ascii="Times New Roman" w:eastAsia="Times New Roman" w:hAnsi="Times New Roman"/>
          <w:lang w:val="pl-PL"/>
        </w:rPr>
        <w:t>Ukoliko se dogodi da 2 vozila imaju jednaki broj bodova a natječu se za nagradu i/ili pehar tada je pobjednik onaj koji ima veći broj kategorija s maksimalnim bodovima. Ukoliko i dalje bude rezultat izjednačen pobjeđuje onaj koji je sakupio više bodova sudaca.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Utvrdi li se isti broj oc</w:t>
      </w:r>
      <w:r w:rsidRPr="00A96D4D">
        <w:rPr>
          <w:rFonts w:ascii="Times New Roman" w:hAnsi="Times New Roman"/>
          <w:lang w:val="pl-PL"/>
        </w:rPr>
        <w:t xml:space="preserve">jena-bodova među prva tri mjesta,vrši se ponovni pregled i ocjenjivanje uz pomoć publike . 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Izbor po</w:t>
      </w:r>
      <w:r>
        <w:rPr>
          <w:rFonts w:ascii="Times New Roman" w:hAnsi="Times New Roman"/>
          <w:lang w:val="pl-PL"/>
        </w:rPr>
        <w:t>bjednika po kategorijama van oc</w:t>
      </w:r>
      <w:r w:rsidRPr="00A96D4D">
        <w:rPr>
          <w:rFonts w:ascii="Times New Roman" w:hAnsi="Times New Roman"/>
          <w:lang w:val="pl-PL"/>
        </w:rPr>
        <w:t>jenjivačke-bodovne liste prema ocjenjivačkom formularu vrši se konzultiranjem svih članova sudačkog tima, jednoglasnim odabirom, uz obvezan nadzor voditelja natjecanja.</w:t>
      </w: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1</w:t>
      </w:r>
      <w:r w:rsidRPr="00A96D4D">
        <w:rPr>
          <w:rFonts w:ascii="Times New Roman" w:hAnsi="Times New Roman"/>
          <w:b/>
          <w:bCs/>
          <w:lang w:val="pl-PL"/>
        </w:rPr>
        <w:t>0. Proglašenje rezultata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Proglašenje rezultata slijedi nakon šta se zbr</w:t>
      </w:r>
      <w:r>
        <w:rPr>
          <w:rFonts w:ascii="Times New Roman" w:hAnsi="Times New Roman"/>
          <w:lang w:val="pl-PL"/>
        </w:rPr>
        <w:t>oje sve ocijene-bodovi prema oc</w:t>
      </w:r>
      <w:r w:rsidRPr="00A96D4D">
        <w:rPr>
          <w:rFonts w:ascii="Times New Roman" w:hAnsi="Times New Roman"/>
          <w:lang w:val="pl-PL"/>
        </w:rPr>
        <w:t>jenjivačko-bodovnim formularima.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Pre</w:t>
      </w:r>
      <w:r>
        <w:rPr>
          <w:rFonts w:ascii="Times New Roman" w:hAnsi="Times New Roman"/>
          <w:lang w:val="pl-PL"/>
        </w:rPr>
        <w:t xml:space="preserve">dviđeno vrijeme proglašenja pobjednika </w:t>
      </w:r>
      <w:r w:rsidRPr="00A96D4D">
        <w:rPr>
          <w:rFonts w:ascii="Times New Roman" w:hAnsi="Times New Roman"/>
          <w:lang w:val="pl-PL"/>
        </w:rPr>
        <w:t xml:space="preserve">i uručivanje nagrada predviđeno je do 24:00h. </w:t>
      </w:r>
      <w:r>
        <w:rPr>
          <w:rFonts w:ascii="Times New Roman" w:hAnsi="Times New Roman"/>
          <w:lang w:val="pl-PL"/>
        </w:rPr>
        <w:t>U slučaju već</w:t>
      </w:r>
      <w:r w:rsidRPr="00A96D4D">
        <w:rPr>
          <w:rFonts w:ascii="Times New Roman" w:hAnsi="Times New Roman"/>
          <w:lang w:val="pl-PL"/>
        </w:rPr>
        <w:t>eg broja natjecatelja predviđeno vrijeme proglašenja pobijednika je u 01:00h.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lastRenderedPageBreak/>
        <w:t>11. Prigovor na ocjenjivanje - bodovanje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Natjecatelj koji je nezadovoljan ocijenama-bodovima u vrijeme ocijenjivanja-bodovanja njegovog natjecatelj</w:t>
      </w:r>
      <w:r>
        <w:rPr>
          <w:rFonts w:ascii="Times New Roman" w:hAnsi="Times New Roman"/>
          <w:lang w:val="pl-PL"/>
        </w:rPr>
        <w:t>skog vozila ima pravo odbiti potpisivanje oc</w:t>
      </w:r>
      <w:r w:rsidRPr="00A96D4D">
        <w:rPr>
          <w:rFonts w:ascii="Times New Roman" w:hAnsi="Times New Roman"/>
          <w:lang w:val="pl-PL"/>
        </w:rPr>
        <w:t>jenjivačkog-bodovnog formulara od strane bilo kojeg sudačkog tima te je dužan predati postupak na razmatranje voditelju ili zamijeniku voditelja organizacije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Ukoliko se utvrdi propust</w:t>
      </w:r>
      <w:r w:rsidRPr="00A96D4D">
        <w:rPr>
          <w:rFonts w:ascii="Times New Roman" w:hAnsi="Times New Roman"/>
          <w:lang w:val="pl-PL"/>
        </w:rPr>
        <w:t xml:space="preserve"> i nepravilnost od strane člana ocjenjivačkog </w:t>
      </w:r>
      <w:r>
        <w:rPr>
          <w:rFonts w:ascii="Times New Roman" w:hAnsi="Times New Roman"/>
          <w:lang w:val="pl-PL"/>
        </w:rPr>
        <w:t>tima natjecatelj ima pravo povuć</w:t>
      </w:r>
      <w:r w:rsidRPr="00A96D4D">
        <w:rPr>
          <w:rFonts w:ascii="Times New Roman" w:hAnsi="Times New Roman"/>
          <w:lang w:val="pl-PL"/>
        </w:rPr>
        <w:t>i svoje vozilo sa daljeg toka natjecanja te ostvaruje pravo na povrat kotizacije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 xml:space="preserve">Član sudačkog tima čiji ocjenjivački-bodovni formular nije uredan bit će sankcioniran od strane voditelja </w:t>
      </w:r>
      <w:r>
        <w:rPr>
          <w:rFonts w:ascii="Times New Roman" w:hAnsi="Times New Roman"/>
          <w:lang w:val="pl-PL"/>
        </w:rPr>
        <w:t>ili zamjenika</w:t>
      </w:r>
      <w:r w:rsidRPr="00A96D4D">
        <w:rPr>
          <w:rFonts w:ascii="Times New Roman" w:hAnsi="Times New Roman"/>
          <w:lang w:val="pl-PL"/>
        </w:rPr>
        <w:t>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Utvrdi li se da je član ocjenjivačkog tima ispravno i regularno popunio ocjenjivačko-bodovne formulare,</w:t>
      </w:r>
      <w:r>
        <w:rPr>
          <w:rFonts w:ascii="Times New Roman" w:hAnsi="Times New Roman"/>
          <w:lang w:val="pl-PL"/>
        </w:rPr>
        <w:t xml:space="preserve"> </w:t>
      </w:r>
      <w:r w:rsidRPr="00A96D4D">
        <w:rPr>
          <w:rFonts w:ascii="Times New Roman" w:hAnsi="Times New Roman"/>
          <w:lang w:val="pl-PL"/>
        </w:rPr>
        <w:t>natjecatelj koji je prijavio nepravilnosti isključuje se iz daljeg toka natjecanja sa bodovima koji su mu dodjelj</w:t>
      </w:r>
      <w:r>
        <w:rPr>
          <w:rFonts w:ascii="Times New Roman" w:hAnsi="Times New Roman"/>
          <w:lang w:val="pl-PL"/>
        </w:rPr>
        <w:t>eni i nastavlja sa osvojenim oc</w:t>
      </w:r>
      <w:r w:rsidRPr="00A96D4D">
        <w:rPr>
          <w:rFonts w:ascii="Times New Roman" w:hAnsi="Times New Roman"/>
          <w:lang w:val="pl-PL"/>
        </w:rPr>
        <w:t>jenama i bodovima do proglašenja.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Ukoliko se natjecatelj ne slaže sa takvom odlukom ima pravo prekinuti natjecanje bez prava naknade uplaćene kotizacije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12. Diskvalifikacija natjecatelja -natjecateljica :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Prilikom oc</w:t>
      </w:r>
      <w:r w:rsidRPr="00A96D4D">
        <w:rPr>
          <w:rFonts w:ascii="Times New Roman" w:hAnsi="Times New Roman"/>
          <w:lang w:val="pl-PL"/>
        </w:rPr>
        <w:t>jenjivanja-bodovanja vozila ako sudački tim prema podacima prijavnice i vizualnim izgledom natjecateljskog vozila uoči pogrešno opredjeljenje natjecatelja u kategorije sa prijavnice istog trena natjecatelj će biti diskvalificiran iz natjecanja,a natjecatelj gubi pravo na bilo koju naknadu i povrat kotizacije od strane organizaciskog odbora, ako se utvrdi nep</w:t>
      </w:r>
      <w:r>
        <w:rPr>
          <w:rFonts w:ascii="Times New Roman" w:hAnsi="Times New Roman"/>
          <w:lang w:val="pl-PL"/>
        </w:rPr>
        <w:t>rimjeren</w:t>
      </w:r>
      <w:r w:rsidRPr="00A96D4D">
        <w:rPr>
          <w:rFonts w:ascii="Times New Roman" w:hAnsi="Times New Roman"/>
          <w:lang w:val="pl-PL"/>
        </w:rPr>
        <w:t>o ponašanje redarska služba istog udaljuje sa prostora natjecanja 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lang w:val="pl-PL"/>
        </w:rPr>
        <w:t>Žalba na diskvalifikaciju usl</w:t>
      </w:r>
      <w:r>
        <w:rPr>
          <w:rFonts w:ascii="Times New Roman" w:hAnsi="Times New Roman"/>
          <w:lang w:val="pl-PL"/>
        </w:rPr>
        <w:t>i</w:t>
      </w:r>
      <w:r w:rsidRPr="00A96D4D">
        <w:rPr>
          <w:rFonts w:ascii="Times New Roman" w:hAnsi="Times New Roman"/>
          <w:lang w:val="pl-PL"/>
        </w:rPr>
        <w:t>jed nepoštivanja ovog pravilnika ili bilo koji izgred i nekulturno ponašanje, upućena organizaciskom odboru.</w:t>
      </w:r>
    </w:p>
    <w:p w:rsidR="00660322" w:rsidRPr="00A96D4D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13. Nagrade za postignute rezultate:</w:t>
      </w:r>
    </w:p>
    <w:p w:rsidR="00660322" w:rsidRDefault="00660322" w:rsidP="00660322">
      <w:pPr>
        <w:pStyle w:val="NoSpacing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>Pehari za 1.</w:t>
      </w:r>
      <w:r w:rsidRPr="00A96D4D">
        <w:rPr>
          <w:rFonts w:ascii="Times New Roman" w:hAnsi="Times New Roman"/>
          <w:lang w:val="pl-PL"/>
        </w:rPr>
        <w:t>mjesto</w:t>
      </w:r>
      <w:r>
        <w:rPr>
          <w:rFonts w:ascii="Times New Roman" w:hAnsi="Times New Roman"/>
          <w:lang w:val="pl-PL"/>
        </w:rPr>
        <w:t>,  medalje za 2. I 3. mjesto</w:t>
      </w:r>
      <w:r w:rsidRPr="00A96D4D">
        <w:rPr>
          <w:rFonts w:ascii="Times New Roman" w:hAnsi="Times New Roman"/>
          <w:lang w:val="pl-PL"/>
        </w:rPr>
        <w:t xml:space="preserve"> po kategorijama 1-4 (soft, pro, extreme, exclusive cars)</w:t>
      </w:r>
      <w:r>
        <w:rPr>
          <w:rFonts w:ascii="Times New Roman" w:hAnsi="Times New Roman"/>
          <w:lang w:val="pl-PL"/>
        </w:rPr>
        <w:t>.</w:t>
      </w:r>
      <w:r w:rsidRPr="00B702A1">
        <w:rPr>
          <w:rFonts w:ascii="Times New Roman" w:hAnsi="Times New Roman"/>
          <w:b/>
          <w:bCs/>
          <w:lang w:val="pl-PL"/>
        </w:rPr>
        <w:t xml:space="preserve"> </w:t>
      </w:r>
    </w:p>
    <w:p w:rsidR="00660322" w:rsidRDefault="00660322" w:rsidP="00660322">
      <w:pPr>
        <w:pStyle w:val="NoSpacing"/>
        <w:jc w:val="center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jc w:val="center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34665C" w:rsidRDefault="0034665C" w:rsidP="00660322">
      <w:pPr>
        <w:pStyle w:val="NoSpacing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</w:p>
    <w:p w:rsidR="00660322" w:rsidRDefault="00660322" w:rsidP="00660322">
      <w:pPr>
        <w:pStyle w:val="NoSpacing"/>
        <w:rPr>
          <w:rFonts w:ascii="Times New Roman" w:hAnsi="Times New Roman"/>
          <w:b/>
          <w:bCs/>
          <w:lang w:val="pl-PL"/>
        </w:rPr>
      </w:pPr>
    </w:p>
    <w:p w:rsidR="00660322" w:rsidRDefault="00660322" w:rsidP="00660322">
      <w:pPr>
        <w:pStyle w:val="NoSpacing"/>
        <w:jc w:val="center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jc w:val="center"/>
        <w:rPr>
          <w:rFonts w:ascii="Times New Roman" w:hAnsi="Times New Roman"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Organizacijski odbor i službene osobe:</w:t>
      </w:r>
    </w:p>
    <w:p w:rsidR="00660322" w:rsidRPr="00A96D4D" w:rsidRDefault="00660322" w:rsidP="00660322">
      <w:pPr>
        <w:pStyle w:val="NoSpacing"/>
        <w:jc w:val="center"/>
        <w:rPr>
          <w:rFonts w:ascii="Times New Roman" w:hAnsi="Times New Roman"/>
          <w:b/>
          <w:bCs/>
          <w:lang w:val="pl-PL"/>
        </w:rPr>
      </w:pPr>
    </w:p>
    <w:p w:rsidR="00660322" w:rsidRPr="00A96D4D" w:rsidRDefault="00660322" w:rsidP="00660322">
      <w:pPr>
        <w:pStyle w:val="NoSpacing"/>
        <w:jc w:val="center"/>
        <w:rPr>
          <w:rFonts w:ascii="Times New Roman" w:hAnsi="Times New Roman"/>
          <w:b/>
          <w:bCs/>
          <w:lang w:val="pl-PL"/>
        </w:rPr>
      </w:pPr>
      <w:r w:rsidRPr="00A96D4D">
        <w:rPr>
          <w:rFonts w:ascii="Times New Roman" w:hAnsi="Times New Roman"/>
          <w:b/>
          <w:bCs/>
          <w:lang w:val="pl-PL"/>
        </w:rPr>
        <w:t>AMK “Whitehill”</w:t>
      </w:r>
    </w:p>
    <w:p w:rsidR="00660322" w:rsidRPr="00A96D4D" w:rsidRDefault="00660322" w:rsidP="00660322">
      <w:pPr>
        <w:pStyle w:val="NoSpacing"/>
        <w:jc w:val="center"/>
        <w:rPr>
          <w:rFonts w:ascii="Times New Roman" w:hAnsi="Times New Roman"/>
          <w:b/>
          <w:bCs/>
          <w:lang w:val="pl-PL"/>
        </w:rPr>
      </w:pPr>
    </w:p>
    <w:p w:rsidR="00660322" w:rsidRPr="00B702A1" w:rsidRDefault="00660322" w:rsidP="00660322">
      <w:pPr>
        <w:jc w:val="center"/>
        <w:rPr>
          <w:lang w:val="pl-PL"/>
        </w:rPr>
        <w:sectPr w:rsidR="00660322" w:rsidRPr="00B702A1">
          <w:pgSz w:w="11900" w:h="16840"/>
          <w:pgMar w:top="1417" w:right="1420" w:bottom="1440" w:left="1420" w:header="720" w:footer="720" w:gutter="0"/>
          <w:cols w:space="720" w:equalWidth="0">
            <w:col w:w="9060"/>
          </w:cols>
          <w:noEndnote/>
        </w:sectPr>
      </w:pPr>
      <w:r w:rsidRPr="00A96D4D">
        <w:rPr>
          <w:rFonts w:ascii="Times New Roman" w:hAnsi="Times New Roman"/>
          <w:b/>
          <w:bCs/>
          <w:lang w:val="pl-PL"/>
        </w:rPr>
        <w:t>Voditelj: Dario Jandrašinčec</w:t>
      </w:r>
      <w:r w:rsidRPr="00A96D4D">
        <w:rPr>
          <w:rFonts w:ascii="Times New Roman" w:hAnsi="Times New Roman"/>
          <w:lang w:val="pl-PL"/>
        </w:rPr>
        <w:tab/>
        <w:t xml:space="preserve">                             </w:t>
      </w:r>
      <w:r w:rsidRPr="00A96D4D">
        <w:rPr>
          <w:rFonts w:ascii="Times New Roman" w:hAnsi="Times New Roman"/>
          <w:b/>
          <w:bCs/>
          <w:lang w:val="pl-PL"/>
        </w:rPr>
        <w:t>Zamjenik : Tomislav Đurači</w:t>
      </w:r>
      <w:r w:rsidR="0034665C">
        <w:rPr>
          <w:rFonts w:ascii="Times New Roman" w:hAnsi="Times New Roman"/>
          <w:b/>
          <w:bCs/>
          <w:lang w:val="pl-PL"/>
        </w:rPr>
        <w:t>ć</w:t>
      </w:r>
    </w:p>
    <w:p w:rsidR="00727A80" w:rsidRDefault="0034665C"/>
    <w:sectPr w:rsidR="00727A80" w:rsidSect="0066032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4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147A3F"/>
    <w:multiLevelType w:val="hybridMultilevel"/>
    <w:tmpl w:val="F1D6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5E6C"/>
    <w:multiLevelType w:val="hybridMultilevel"/>
    <w:tmpl w:val="4E823014"/>
    <w:lvl w:ilvl="0" w:tplc="C876C948"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7" w:hanging="360"/>
      </w:pPr>
    </w:lvl>
    <w:lvl w:ilvl="2" w:tplc="041A001B" w:tentative="1">
      <w:start w:val="1"/>
      <w:numFmt w:val="lowerRoman"/>
      <w:lvlText w:val="%3."/>
      <w:lvlJc w:val="right"/>
      <w:pPr>
        <w:ind w:left="2507" w:hanging="180"/>
      </w:pPr>
    </w:lvl>
    <w:lvl w:ilvl="3" w:tplc="041A000F" w:tentative="1">
      <w:start w:val="1"/>
      <w:numFmt w:val="decimal"/>
      <w:lvlText w:val="%4."/>
      <w:lvlJc w:val="left"/>
      <w:pPr>
        <w:ind w:left="3227" w:hanging="360"/>
      </w:pPr>
    </w:lvl>
    <w:lvl w:ilvl="4" w:tplc="041A0019" w:tentative="1">
      <w:start w:val="1"/>
      <w:numFmt w:val="lowerLetter"/>
      <w:lvlText w:val="%5."/>
      <w:lvlJc w:val="left"/>
      <w:pPr>
        <w:ind w:left="3947" w:hanging="360"/>
      </w:pPr>
    </w:lvl>
    <w:lvl w:ilvl="5" w:tplc="041A001B" w:tentative="1">
      <w:start w:val="1"/>
      <w:numFmt w:val="lowerRoman"/>
      <w:lvlText w:val="%6."/>
      <w:lvlJc w:val="right"/>
      <w:pPr>
        <w:ind w:left="4667" w:hanging="180"/>
      </w:pPr>
    </w:lvl>
    <w:lvl w:ilvl="6" w:tplc="041A000F" w:tentative="1">
      <w:start w:val="1"/>
      <w:numFmt w:val="decimal"/>
      <w:lvlText w:val="%7."/>
      <w:lvlJc w:val="left"/>
      <w:pPr>
        <w:ind w:left="5387" w:hanging="360"/>
      </w:pPr>
    </w:lvl>
    <w:lvl w:ilvl="7" w:tplc="041A0019" w:tentative="1">
      <w:start w:val="1"/>
      <w:numFmt w:val="lowerLetter"/>
      <w:lvlText w:val="%8."/>
      <w:lvlJc w:val="left"/>
      <w:pPr>
        <w:ind w:left="6107" w:hanging="360"/>
      </w:pPr>
    </w:lvl>
    <w:lvl w:ilvl="8" w:tplc="041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22"/>
    <w:rsid w:val="0034665C"/>
    <w:rsid w:val="0042318A"/>
    <w:rsid w:val="00660322"/>
    <w:rsid w:val="008F3EF0"/>
    <w:rsid w:val="00CD02B5"/>
    <w:rsid w:val="00F0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2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032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60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5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2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032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60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5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3436</Words>
  <Characters>16565</Characters>
  <Application>Microsoft Office Word</Application>
  <DocSecurity>0</DocSecurity>
  <Lines>16565</Lines>
  <Paragraphs>1666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Jandra</dc:creator>
  <cp:lastModifiedBy>Jandra</cp:lastModifiedBy>
  <cp:revision>2</cp:revision>
  <dcterms:created xsi:type="dcterms:W3CDTF">2016-04-28T19:21:00Z</dcterms:created>
  <dcterms:modified xsi:type="dcterms:W3CDTF">2016-04-28T19:44:00Z</dcterms:modified>
</cp:coreProperties>
</file>